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A8C6C" w14:textId="77777777" w:rsidR="00AC37C3" w:rsidRDefault="00534078">
      <w:r w:rsidRPr="00964863">
        <w:rPr>
          <w:noProof/>
          <w:sz w:val="20"/>
          <w:szCs w:val="20"/>
        </w:rPr>
        <w:drawing>
          <wp:anchor distT="0" distB="0" distL="114300" distR="114300" simplePos="0" relativeHeight="251694592" behindDoc="1" locked="0" layoutInCell="1" allowOverlap="1" wp14:anchorId="1C2A8CB2" wp14:editId="1C2A8CB3">
            <wp:simplePos x="0" y="0"/>
            <wp:positionH relativeFrom="margin">
              <wp:align>left</wp:align>
            </wp:positionH>
            <wp:positionV relativeFrom="margin">
              <wp:posOffset>-311848</wp:posOffset>
            </wp:positionV>
            <wp:extent cx="1473200" cy="1473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logoFULL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3200" cy="1473200"/>
                    </a:xfrm>
                    <a:prstGeom prst="rect">
                      <a:avLst/>
                    </a:prstGeom>
                  </pic:spPr>
                </pic:pic>
              </a:graphicData>
            </a:graphic>
          </wp:anchor>
        </w:drawing>
      </w:r>
    </w:p>
    <w:p w14:paraId="1C2A8C6D" w14:textId="7ECA8765" w:rsidR="00AC37C3" w:rsidRPr="00BB4D6A" w:rsidRDefault="0A40C1A8" w:rsidP="00534078">
      <w:pPr>
        <w:jc w:val="center"/>
        <w:rPr>
          <w:sz w:val="20"/>
        </w:rPr>
      </w:pPr>
      <w:r w:rsidRPr="0A40C1A8">
        <w:rPr>
          <w:rFonts w:ascii="Bubblegum Sans" w:eastAsia="Bubblegum Sans" w:hAnsi="Bubblegum Sans" w:cs="Bubblegum Sans"/>
          <w:b/>
          <w:bCs/>
          <w:color w:val="1F4E79"/>
          <w:sz w:val="56"/>
          <w:szCs w:val="56"/>
        </w:rPr>
        <w:t xml:space="preserve">            </w:t>
      </w:r>
      <w:r w:rsidRPr="0A40C1A8">
        <w:rPr>
          <w:rFonts w:ascii="Bubblegum Sans" w:eastAsia="Bubblegum Sans" w:hAnsi="Bubblegum Sans" w:cs="Bubblegum Sans"/>
          <w:b/>
          <w:bCs/>
          <w:color w:val="1F4E79"/>
          <w:sz w:val="52"/>
          <w:szCs w:val="52"/>
        </w:rPr>
        <w:t xml:space="preserve">Description </w:t>
      </w:r>
      <w:r w:rsidRPr="0A40C1A8">
        <w:rPr>
          <w:rFonts w:ascii="Bubblegum Sans" w:eastAsia="Bubblegum Sans" w:hAnsi="Bubblegum Sans" w:cs="Bubblegum Sans"/>
          <w:b/>
          <w:bCs/>
          <w:color w:val="084C7A"/>
          <w:sz w:val="52"/>
          <w:szCs w:val="52"/>
        </w:rPr>
        <w:t xml:space="preserve">of Classes and Fees                      </w:t>
      </w:r>
      <w:r w:rsidR="00ED6FF1">
        <w:rPr>
          <w:rFonts w:ascii="Bubblegum Sans" w:eastAsia="Bubblegum Sans" w:hAnsi="Bubblegum Sans" w:cs="Bubblegum Sans"/>
          <w:b/>
          <w:bCs/>
          <w:color w:val="084C7A"/>
          <w:sz w:val="52"/>
          <w:szCs w:val="52"/>
        </w:rPr>
        <w:t xml:space="preserve">     </w:t>
      </w:r>
      <w:r w:rsidRPr="0A40C1A8">
        <w:rPr>
          <w:rFonts w:ascii="Bubblegum Sans" w:eastAsia="Bubblegum Sans" w:hAnsi="Bubblegum Sans" w:cs="Bubblegum Sans"/>
          <w:b/>
          <w:bCs/>
          <w:color w:val="084C7A"/>
          <w:sz w:val="52"/>
          <w:szCs w:val="52"/>
        </w:rPr>
        <w:t>201</w:t>
      </w:r>
      <w:r w:rsidR="00EB384E">
        <w:rPr>
          <w:rFonts w:ascii="Bubblegum Sans" w:eastAsia="Bubblegum Sans" w:hAnsi="Bubblegum Sans" w:cs="Bubblegum Sans"/>
          <w:b/>
          <w:bCs/>
          <w:color w:val="084C7A"/>
          <w:sz w:val="52"/>
          <w:szCs w:val="52"/>
        </w:rPr>
        <w:t>7-2018</w:t>
      </w:r>
      <w:r w:rsidRPr="0A40C1A8">
        <w:rPr>
          <w:rFonts w:ascii="Bubblegum Sans" w:eastAsia="Bubblegum Sans" w:hAnsi="Bubblegum Sans" w:cs="Bubblegum Sans"/>
          <w:b/>
          <w:bCs/>
          <w:color w:val="084C7A"/>
          <w:sz w:val="52"/>
          <w:szCs w:val="52"/>
        </w:rPr>
        <w:t xml:space="preserve"> School Year</w:t>
      </w:r>
    </w:p>
    <w:p w14:paraId="1C2A8C6E" w14:textId="61740792" w:rsidR="00BB4D6A" w:rsidRDefault="00994F7C" w:rsidP="00964863">
      <w:pPr>
        <w:rPr>
          <w:rFonts w:ascii="Century" w:hAnsi="Century"/>
          <w:b/>
          <w:color w:val="1F4E79" w:themeColor="accent1" w:themeShade="80"/>
        </w:rPr>
      </w:pPr>
      <w:r>
        <w:rPr>
          <w:noProof/>
        </w:rPr>
        <mc:AlternateContent>
          <mc:Choice Requires="wps">
            <w:drawing>
              <wp:anchor distT="0" distB="0" distL="114300" distR="114300" simplePos="0" relativeHeight="251696640" behindDoc="0" locked="0" layoutInCell="1" allowOverlap="1" wp14:anchorId="6BFE9AD6" wp14:editId="3B534E7F">
                <wp:simplePos x="0" y="0"/>
                <wp:positionH relativeFrom="column">
                  <wp:posOffset>-242570</wp:posOffset>
                </wp:positionH>
                <wp:positionV relativeFrom="paragraph">
                  <wp:posOffset>123190</wp:posOffset>
                </wp:positionV>
                <wp:extent cx="6870700" cy="1270"/>
                <wp:effectExtent l="0" t="19050" r="25400" b="55880"/>
                <wp:wrapNone/>
                <wp:docPr id="3" name="Straight Connector 3"/>
                <wp:cNvGraphicFramePr/>
                <a:graphic xmlns:a="http://schemas.openxmlformats.org/drawingml/2006/main">
                  <a:graphicData uri="http://schemas.microsoft.com/office/word/2010/wordprocessingShape">
                    <wps:wsp>
                      <wps:cNvCnPr/>
                      <wps:spPr>
                        <a:xfrm>
                          <a:off x="0" y="0"/>
                          <a:ext cx="6870700" cy="1270"/>
                        </a:xfrm>
                        <a:prstGeom prst="line">
                          <a:avLst/>
                        </a:prstGeom>
                        <a:ln w="54720">
                          <a:solidFill>
                            <a:schemeClr val="accent1">
                              <a:lumMod val="50000"/>
                              <a:alpha val="98000"/>
                            </a:schemeClr>
                          </a:solidFill>
                          <a:round/>
                        </a:ln>
                      </wps:spPr>
                      <wps:bodyPr/>
                    </wps:wsp>
                  </a:graphicData>
                </a:graphic>
              </wp:anchor>
            </w:drawing>
          </mc:Choice>
          <mc:Fallback xmlns:w15="http://schemas.microsoft.com/office/word/2012/wordml">
            <w:pict>
              <v:line w14:anchorId="3E4F5A5B" id="Straight Connector 3" o:spid="_x0000_s102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19.1pt,9.7pt" to="521.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" strokecolor="#1f4d78 [1604]" strokeweight="1.52mm">
                <v:stroke opacity="64250f"/>
              </v:line>
            </w:pict>
          </mc:Fallback>
        </mc:AlternateContent>
      </w:r>
    </w:p>
    <w:p w14:paraId="157ECBAB" w14:textId="0A470413" w:rsidR="00B42CBD" w:rsidRPr="00B42CBD" w:rsidRDefault="00B42CBD" w:rsidP="005B6477">
      <w:pPr>
        <w:rPr>
          <w:rFonts w:ascii="Calibri" w:hAnsi="Calibri"/>
          <w:b/>
          <w:sz w:val="18"/>
        </w:rPr>
      </w:pPr>
    </w:p>
    <w:p w14:paraId="1C2A8C6F" w14:textId="37E74D17" w:rsidR="00981E62" w:rsidRPr="001C75D0" w:rsidRDefault="001C75D0" w:rsidP="005B6477">
      <w:pPr>
        <w:rPr>
          <w:rFonts w:ascii="Calibri" w:hAnsi="Calibri"/>
          <w:b/>
        </w:rPr>
      </w:pPr>
      <w:r w:rsidRPr="00B42CBD">
        <w:rPr>
          <w:rFonts w:ascii="Calibri" w:hAnsi="Calibri"/>
          <w:b/>
          <w:sz w:val="28"/>
        </w:rPr>
        <w:t>Explorers:  2</w:t>
      </w:r>
      <w:r w:rsidR="00467880" w:rsidRPr="00B42CBD">
        <w:rPr>
          <w:rFonts w:ascii="Calibri" w:hAnsi="Calibri"/>
          <w:b/>
          <w:sz w:val="28"/>
        </w:rPr>
        <w:t>-</w:t>
      </w:r>
      <w:r w:rsidR="00913CD7">
        <w:rPr>
          <w:rFonts w:ascii="Calibri" w:hAnsi="Calibri"/>
          <w:b/>
          <w:sz w:val="28"/>
        </w:rPr>
        <w:t>Y</w:t>
      </w:r>
      <w:r w:rsidRPr="00B42CBD">
        <w:rPr>
          <w:rFonts w:ascii="Calibri" w:hAnsi="Calibri"/>
          <w:b/>
          <w:sz w:val="28"/>
        </w:rPr>
        <w:t>ear-</w:t>
      </w:r>
      <w:r w:rsidR="00913CD7">
        <w:rPr>
          <w:rFonts w:ascii="Calibri" w:hAnsi="Calibri"/>
          <w:b/>
          <w:sz w:val="28"/>
        </w:rPr>
        <w:t>O</w:t>
      </w:r>
      <w:r w:rsidRPr="00B42CBD">
        <w:rPr>
          <w:rFonts w:ascii="Calibri" w:hAnsi="Calibri"/>
          <w:b/>
          <w:sz w:val="28"/>
        </w:rPr>
        <w:t>lds</w:t>
      </w:r>
      <w:r w:rsidR="00964863" w:rsidRPr="001C75D0">
        <w:rPr>
          <w:rFonts w:ascii="Calibri" w:hAnsi="Calibri"/>
          <w:b/>
        </w:rPr>
        <w:br/>
      </w:r>
      <w:r w:rsidR="00913CD7">
        <w:rPr>
          <w:rFonts w:ascii="Calibri" w:hAnsi="Calibri"/>
        </w:rPr>
        <w:t xml:space="preserve">Explorers </w:t>
      </w:r>
      <w:r w:rsidRPr="001C75D0">
        <w:rPr>
          <w:rFonts w:ascii="Calibri" w:hAnsi="Calibri"/>
        </w:rPr>
        <w:t>A - Tuesday and Th</w:t>
      </w:r>
      <w:r w:rsidR="00B42CBD">
        <w:rPr>
          <w:rFonts w:ascii="Calibri" w:hAnsi="Calibri"/>
        </w:rPr>
        <w:t xml:space="preserve">ursday, </w:t>
      </w:r>
      <w:r w:rsidR="003530D6">
        <w:rPr>
          <w:rFonts w:ascii="Calibri" w:hAnsi="Calibri"/>
        </w:rPr>
        <w:t xml:space="preserve">  </w:t>
      </w:r>
      <w:r w:rsidR="00B42CBD">
        <w:rPr>
          <w:rFonts w:ascii="Calibri" w:hAnsi="Calibri"/>
        </w:rPr>
        <w:t xml:space="preserve">9:30 am - </w:t>
      </w:r>
      <w:r w:rsidRPr="001C75D0">
        <w:rPr>
          <w:rFonts w:ascii="Calibri" w:hAnsi="Calibri"/>
        </w:rPr>
        <w:t xml:space="preserve">12:15 </w:t>
      </w:r>
      <w:proofErr w:type="gramStart"/>
      <w:r w:rsidR="00913CD7">
        <w:rPr>
          <w:rFonts w:ascii="Calibri" w:hAnsi="Calibri"/>
        </w:rPr>
        <w:t>pm  OR</w:t>
      </w:r>
      <w:proofErr w:type="gramEnd"/>
      <w:r w:rsidR="00913CD7">
        <w:rPr>
          <w:rFonts w:ascii="Calibri" w:hAnsi="Calibri"/>
        </w:rPr>
        <w:br/>
        <w:t xml:space="preserve">Explorers </w:t>
      </w:r>
      <w:r w:rsidRPr="001C75D0">
        <w:rPr>
          <w:rFonts w:ascii="Calibri" w:hAnsi="Calibri"/>
        </w:rPr>
        <w:t xml:space="preserve">B - </w:t>
      </w:r>
      <w:r w:rsidR="00B42CBD">
        <w:rPr>
          <w:rFonts w:ascii="Calibri" w:hAnsi="Calibri"/>
        </w:rPr>
        <w:t xml:space="preserve">Wednesday and Friday,  </w:t>
      </w:r>
      <w:r w:rsidR="00981E62" w:rsidRPr="001C75D0">
        <w:rPr>
          <w:rFonts w:ascii="Calibri" w:hAnsi="Calibri"/>
        </w:rPr>
        <w:t>9:30</w:t>
      </w:r>
      <w:r w:rsidRPr="001C75D0">
        <w:rPr>
          <w:rFonts w:ascii="Calibri" w:hAnsi="Calibri"/>
        </w:rPr>
        <w:t xml:space="preserve"> am -  </w:t>
      </w:r>
      <w:r w:rsidR="00981E62" w:rsidRPr="001C75D0">
        <w:rPr>
          <w:rFonts w:ascii="Calibri" w:hAnsi="Calibri"/>
        </w:rPr>
        <w:t>12:15</w:t>
      </w:r>
      <w:r w:rsidRPr="001C75D0">
        <w:rPr>
          <w:rFonts w:ascii="Calibri" w:hAnsi="Calibri"/>
        </w:rPr>
        <w:t xml:space="preserve"> </w:t>
      </w:r>
      <w:r w:rsidR="00981E62" w:rsidRPr="001C75D0">
        <w:rPr>
          <w:rFonts w:ascii="Calibri" w:hAnsi="Calibri"/>
        </w:rPr>
        <w:t>pm</w:t>
      </w:r>
    </w:p>
    <w:p w14:paraId="1C2A8C70" w14:textId="7E5DD830" w:rsidR="00981E62" w:rsidRPr="001C75D0" w:rsidRDefault="00981E62" w:rsidP="00871BBF">
      <w:pPr>
        <w:pStyle w:val="ListParagraph"/>
        <w:numPr>
          <w:ilvl w:val="0"/>
          <w:numId w:val="9"/>
        </w:numPr>
        <w:spacing w:after="0" w:line="240" w:lineRule="auto"/>
        <w:rPr>
          <w:rFonts w:ascii="Calibri" w:hAnsi="Calibri"/>
          <w:sz w:val="20"/>
          <w:szCs w:val="20"/>
        </w:rPr>
      </w:pPr>
      <w:r w:rsidRPr="001C75D0">
        <w:rPr>
          <w:rFonts w:ascii="Calibri" w:hAnsi="Calibri"/>
          <w:sz w:val="20"/>
          <w:szCs w:val="20"/>
        </w:rPr>
        <w:t xml:space="preserve">Age </w:t>
      </w:r>
      <w:r w:rsidR="005A390D" w:rsidRPr="001C75D0">
        <w:rPr>
          <w:rFonts w:ascii="Calibri" w:hAnsi="Calibri"/>
          <w:sz w:val="20"/>
          <w:szCs w:val="20"/>
        </w:rPr>
        <w:t>range</w:t>
      </w:r>
      <w:r w:rsidRPr="001C75D0">
        <w:rPr>
          <w:rFonts w:ascii="Calibri" w:hAnsi="Calibri"/>
          <w:sz w:val="20"/>
          <w:szCs w:val="20"/>
        </w:rPr>
        <w:t xml:space="preserve"> </w:t>
      </w:r>
      <w:r w:rsidR="00313BB1" w:rsidRPr="001C75D0">
        <w:rPr>
          <w:rFonts w:ascii="Calibri" w:hAnsi="Calibri"/>
          <w:sz w:val="20"/>
          <w:szCs w:val="20"/>
        </w:rPr>
        <w:t>October 1, 201</w:t>
      </w:r>
      <w:r w:rsidR="00ED6FF1">
        <w:rPr>
          <w:rFonts w:ascii="Calibri" w:hAnsi="Calibri"/>
          <w:sz w:val="20"/>
          <w:szCs w:val="20"/>
        </w:rPr>
        <w:t>4</w:t>
      </w:r>
      <w:r w:rsidR="005A390D" w:rsidRPr="001C75D0">
        <w:rPr>
          <w:rFonts w:ascii="Calibri" w:hAnsi="Calibri"/>
          <w:sz w:val="20"/>
          <w:szCs w:val="20"/>
        </w:rPr>
        <w:t xml:space="preserve"> </w:t>
      </w:r>
      <w:r w:rsidR="00871BBF" w:rsidRPr="001C75D0">
        <w:rPr>
          <w:rFonts w:ascii="Calibri" w:hAnsi="Calibri"/>
          <w:sz w:val="20"/>
          <w:szCs w:val="20"/>
        </w:rPr>
        <w:t>–</w:t>
      </w:r>
      <w:r w:rsidR="00313BB1" w:rsidRPr="001C75D0">
        <w:rPr>
          <w:rFonts w:ascii="Calibri" w:hAnsi="Calibri"/>
          <w:sz w:val="20"/>
          <w:szCs w:val="20"/>
        </w:rPr>
        <w:t xml:space="preserve"> August 31, 201</w:t>
      </w:r>
      <w:r w:rsidR="00ED6FF1">
        <w:rPr>
          <w:rFonts w:ascii="Calibri" w:hAnsi="Calibri"/>
          <w:sz w:val="20"/>
          <w:szCs w:val="20"/>
        </w:rPr>
        <w:t>5</w:t>
      </w:r>
    </w:p>
    <w:p w14:paraId="1C2A8C71" w14:textId="77777777" w:rsidR="00B6036E" w:rsidRPr="001C75D0" w:rsidRDefault="00B6036E" w:rsidP="00B6036E">
      <w:pPr>
        <w:pStyle w:val="ListParagraph"/>
        <w:numPr>
          <w:ilvl w:val="0"/>
          <w:numId w:val="9"/>
        </w:numPr>
        <w:spacing w:after="0" w:line="240" w:lineRule="auto"/>
        <w:rPr>
          <w:rFonts w:ascii="Calibri" w:hAnsi="Calibri"/>
          <w:sz w:val="20"/>
          <w:szCs w:val="20"/>
        </w:rPr>
      </w:pPr>
      <w:r w:rsidRPr="001C75D0">
        <w:rPr>
          <w:rFonts w:ascii="Calibri" w:hAnsi="Calibri"/>
          <w:sz w:val="20"/>
          <w:szCs w:val="20"/>
        </w:rPr>
        <w:t>Class size 6-8</w:t>
      </w:r>
    </w:p>
    <w:p w14:paraId="1C2A8C72" w14:textId="0F6690F3" w:rsidR="00BB4D6A" w:rsidRPr="001C75D0" w:rsidRDefault="00C409DC" w:rsidP="00E84559">
      <w:pPr>
        <w:pStyle w:val="ListParagraph"/>
        <w:numPr>
          <w:ilvl w:val="0"/>
          <w:numId w:val="9"/>
        </w:numPr>
        <w:spacing w:after="0" w:line="240" w:lineRule="auto"/>
        <w:rPr>
          <w:rFonts w:ascii="Calibri" w:hAnsi="Calibri"/>
          <w:sz w:val="20"/>
          <w:szCs w:val="20"/>
        </w:rPr>
      </w:pPr>
      <w:r>
        <w:rPr>
          <w:rFonts w:ascii="Calibri" w:hAnsi="Calibri"/>
          <w:sz w:val="20"/>
          <w:szCs w:val="20"/>
        </w:rPr>
        <w:t>Students do</w:t>
      </w:r>
      <w:r w:rsidR="00215291" w:rsidRPr="001C75D0">
        <w:rPr>
          <w:rFonts w:ascii="Calibri" w:hAnsi="Calibri"/>
          <w:sz w:val="20"/>
          <w:szCs w:val="20"/>
        </w:rPr>
        <w:t xml:space="preserve"> not need to be potty-</w:t>
      </w:r>
      <w:r w:rsidR="00A91B12" w:rsidRPr="001C75D0">
        <w:rPr>
          <w:rFonts w:ascii="Calibri" w:hAnsi="Calibri"/>
          <w:sz w:val="20"/>
          <w:szCs w:val="20"/>
        </w:rPr>
        <w:t>trained</w:t>
      </w:r>
    </w:p>
    <w:p w14:paraId="1C2A8C73" w14:textId="2FD92920" w:rsidR="00BB4D6A" w:rsidRPr="001C75D0" w:rsidRDefault="00313BB1" w:rsidP="00EF2960">
      <w:pPr>
        <w:pStyle w:val="ListParagraph"/>
        <w:numPr>
          <w:ilvl w:val="0"/>
          <w:numId w:val="9"/>
        </w:numPr>
        <w:spacing w:after="0" w:line="240" w:lineRule="auto"/>
        <w:rPr>
          <w:rFonts w:ascii="Calibri" w:hAnsi="Calibri"/>
          <w:sz w:val="20"/>
          <w:szCs w:val="20"/>
        </w:rPr>
      </w:pPr>
      <w:r w:rsidRPr="001C75D0">
        <w:rPr>
          <w:rFonts w:ascii="Calibri" w:hAnsi="Calibri"/>
          <w:sz w:val="20"/>
          <w:szCs w:val="20"/>
        </w:rPr>
        <w:t>Monthly tuition $21</w:t>
      </w:r>
      <w:r w:rsidR="00ED6FF1">
        <w:rPr>
          <w:rFonts w:ascii="Calibri" w:hAnsi="Calibri"/>
          <w:sz w:val="20"/>
          <w:szCs w:val="20"/>
        </w:rPr>
        <w:t>8</w:t>
      </w:r>
      <w:r w:rsidR="00BF31D2">
        <w:rPr>
          <w:rFonts w:ascii="Calibri" w:hAnsi="Calibri"/>
          <w:sz w:val="20"/>
          <w:szCs w:val="20"/>
        </w:rPr>
        <w:t>.00</w:t>
      </w:r>
    </w:p>
    <w:p w14:paraId="1C2A8C74" w14:textId="41A9E231" w:rsidR="00B6036E" w:rsidRPr="001C75D0" w:rsidRDefault="001C75D0" w:rsidP="00EF2960">
      <w:pPr>
        <w:pStyle w:val="ListParagraph"/>
        <w:numPr>
          <w:ilvl w:val="0"/>
          <w:numId w:val="9"/>
        </w:numPr>
        <w:spacing w:after="0" w:line="240" w:lineRule="auto"/>
        <w:rPr>
          <w:rFonts w:ascii="Calibri" w:hAnsi="Calibri"/>
          <w:sz w:val="20"/>
          <w:szCs w:val="20"/>
        </w:rPr>
      </w:pPr>
      <w:r>
        <w:rPr>
          <w:rFonts w:ascii="Calibri" w:hAnsi="Calibri"/>
          <w:sz w:val="20"/>
          <w:szCs w:val="20"/>
        </w:rPr>
        <w:t>One-time Supply/In-</w:t>
      </w:r>
      <w:r w:rsidR="00B6036E" w:rsidRPr="001C75D0">
        <w:rPr>
          <w:rFonts w:ascii="Calibri" w:hAnsi="Calibri"/>
          <w:sz w:val="20"/>
          <w:szCs w:val="20"/>
        </w:rPr>
        <w:t>house Programs fee $10</w:t>
      </w:r>
      <w:r w:rsidR="00ED6FF1">
        <w:rPr>
          <w:rFonts w:ascii="Calibri" w:hAnsi="Calibri"/>
          <w:sz w:val="20"/>
          <w:szCs w:val="20"/>
        </w:rPr>
        <w:t>5</w:t>
      </w:r>
      <w:r w:rsidR="00B6036E" w:rsidRPr="001C75D0">
        <w:rPr>
          <w:rFonts w:ascii="Calibri" w:hAnsi="Calibri"/>
          <w:sz w:val="20"/>
          <w:szCs w:val="20"/>
        </w:rPr>
        <w:t>.00</w:t>
      </w:r>
    </w:p>
    <w:p w14:paraId="1C2A8C75" w14:textId="77777777" w:rsidR="00382B89" w:rsidRPr="001C75D0" w:rsidRDefault="00382B89" w:rsidP="00BB4D6A">
      <w:pPr>
        <w:spacing w:after="0" w:line="240" w:lineRule="auto"/>
        <w:rPr>
          <w:rFonts w:ascii="Calibri" w:hAnsi="Calibri"/>
          <w:b/>
          <w:color w:val="1F4E79" w:themeColor="accent1" w:themeShade="80"/>
        </w:rPr>
      </w:pPr>
    </w:p>
    <w:p w14:paraId="1C2A8C76" w14:textId="5A4544C5" w:rsidR="00382B89" w:rsidRPr="00B42CBD" w:rsidRDefault="00467880" w:rsidP="00BB4D6A">
      <w:pPr>
        <w:spacing w:after="0" w:line="240" w:lineRule="auto"/>
        <w:rPr>
          <w:rFonts w:ascii="Calibri" w:hAnsi="Calibri"/>
          <w:b/>
          <w:sz w:val="28"/>
        </w:rPr>
      </w:pPr>
      <w:r w:rsidRPr="00B42CBD">
        <w:rPr>
          <w:rFonts w:ascii="Calibri" w:hAnsi="Calibri"/>
          <w:b/>
          <w:sz w:val="28"/>
        </w:rPr>
        <w:t xml:space="preserve">Pioneers:  </w:t>
      </w:r>
      <w:r w:rsidR="001C75D0" w:rsidRPr="00B42CBD">
        <w:rPr>
          <w:rFonts w:ascii="Calibri" w:hAnsi="Calibri"/>
          <w:b/>
          <w:sz w:val="28"/>
        </w:rPr>
        <w:t>3</w:t>
      </w:r>
      <w:r w:rsidRPr="00B42CBD">
        <w:rPr>
          <w:rFonts w:ascii="Calibri" w:hAnsi="Calibri"/>
          <w:b/>
          <w:sz w:val="28"/>
        </w:rPr>
        <w:t>-Year-Olds</w:t>
      </w:r>
    </w:p>
    <w:p w14:paraId="1C2A8C77" w14:textId="1D311AD7" w:rsidR="00382B89" w:rsidRPr="00B42CBD" w:rsidRDefault="001C75D0" w:rsidP="00BB4D6A">
      <w:pPr>
        <w:spacing w:after="0" w:line="240" w:lineRule="auto"/>
        <w:rPr>
          <w:rFonts w:ascii="Calibri" w:hAnsi="Calibri"/>
        </w:rPr>
      </w:pPr>
      <w:r w:rsidRPr="00B42CBD">
        <w:rPr>
          <w:rFonts w:ascii="Calibri" w:hAnsi="Calibri"/>
        </w:rPr>
        <w:t>T</w:t>
      </w:r>
      <w:r w:rsidR="003530D6">
        <w:rPr>
          <w:rFonts w:ascii="Calibri" w:hAnsi="Calibri"/>
        </w:rPr>
        <w:t>uesday and Thursday</w:t>
      </w:r>
      <w:proofErr w:type="gramStart"/>
      <w:r w:rsidR="003530D6">
        <w:rPr>
          <w:rFonts w:ascii="Calibri" w:hAnsi="Calibri"/>
        </w:rPr>
        <w:t xml:space="preserve">,  </w:t>
      </w:r>
      <w:r w:rsidR="00382B89" w:rsidRPr="00B42CBD">
        <w:rPr>
          <w:rFonts w:ascii="Calibri" w:hAnsi="Calibri"/>
        </w:rPr>
        <w:t>9:15</w:t>
      </w:r>
      <w:proofErr w:type="gramEnd"/>
      <w:r w:rsidRPr="00B42CBD">
        <w:rPr>
          <w:rFonts w:ascii="Calibri" w:hAnsi="Calibri"/>
        </w:rPr>
        <w:t xml:space="preserve"> am - </w:t>
      </w:r>
      <w:r w:rsidR="00382B89" w:rsidRPr="00B42CBD">
        <w:rPr>
          <w:rFonts w:ascii="Calibri" w:hAnsi="Calibri"/>
        </w:rPr>
        <w:t>12:15</w:t>
      </w:r>
      <w:r w:rsidRPr="00B42CBD">
        <w:rPr>
          <w:rFonts w:ascii="Calibri" w:hAnsi="Calibri"/>
        </w:rPr>
        <w:t xml:space="preserve"> </w:t>
      </w:r>
      <w:r w:rsidR="00382B89" w:rsidRPr="00B42CBD">
        <w:rPr>
          <w:rFonts w:ascii="Calibri" w:hAnsi="Calibri"/>
        </w:rPr>
        <w:t>pm</w:t>
      </w:r>
    </w:p>
    <w:p w14:paraId="1C2A8C78" w14:textId="77777777" w:rsidR="00382B89" w:rsidRPr="001C75D0" w:rsidRDefault="00382B89" w:rsidP="00382B89">
      <w:pPr>
        <w:spacing w:after="0" w:line="240" w:lineRule="auto"/>
        <w:jc w:val="both"/>
        <w:rPr>
          <w:rFonts w:ascii="Calibri" w:hAnsi="Calibri"/>
          <w:sz w:val="20"/>
          <w:szCs w:val="20"/>
        </w:rPr>
      </w:pPr>
    </w:p>
    <w:p w14:paraId="1C2A8C79" w14:textId="771963B8" w:rsidR="00382B89" w:rsidRPr="001C75D0" w:rsidRDefault="00382B89" w:rsidP="00871BBF">
      <w:pPr>
        <w:pStyle w:val="ListParagraph"/>
        <w:numPr>
          <w:ilvl w:val="0"/>
          <w:numId w:val="9"/>
        </w:numPr>
        <w:spacing w:after="0" w:line="240" w:lineRule="auto"/>
        <w:rPr>
          <w:rFonts w:ascii="Calibri" w:hAnsi="Calibri"/>
          <w:sz w:val="20"/>
          <w:szCs w:val="20"/>
        </w:rPr>
      </w:pPr>
      <w:r w:rsidRPr="001C75D0">
        <w:rPr>
          <w:rFonts w:ascii="Calibri" w:hAnsi="Calibri"/>
          <w:sz w:val="20"/>
          <w:szCs w:val="20"/>
        </w:rPr>
        <w:t>Age</w:t>
      </w:r>
      <w:r w:rsidR="00313BB1" w:rsidRPr="001C75D0">
        <w:rPr>
          <w:rFonts w:ascii="Calibri" w:hAnsi="Calibri"/>
          <w:sz w:val="20"/>
          <w:szCs w:val="20"/>
        </w:rPr>
        <w:t xml:space="preserve"> range May 1, 201</w:t>
      </w:r>
      <w:r w:rsidR="00ED6FF1">
        <w:rPr>
          <w:rFonts w:ascii="Calibri" w:hAnsi="Calibri"/>
          <w:sz w:val="20"/>
          <w:szCs w:val="20"/>
        </w:rPr>
        <w:t>4</w:t>
      </w:r>
      <w:r w:rsidR="005A390D" w:rsidRPr="001C75D0">
        <w:rPr>
          <w:rFonts w:ascii="Calibri" w:hAnsi="Calibri"/>
          <w:sz w:val="20"/>
          <w:szCs w:val="20"/>
        </w:rPr>
        <w:t xml:space="preserve"> </w:t>
      </w:r>
      <w:r w:rsidR="00871BBF" w:rsidRPr="001C75D0">
        <w:rPr>
          <w:rFonts w:ascii="Calibri" w:hAnsi="Calibri"/>
          <w:sz w:val="20"/>
          <w:szCs w:val="20"/>
        </w:rPr>
        <w:t>–</w:t>
      </w:r>
      <w:r w:rsidR="00313BB1" w:rsidRPr="001C75D0">
        <w:rPr>
          <w:rFonts w:ascii="Calibri" w:hAnsi="Calibri"/>
          <w:sz w:val="20"/>
          <w:szCs w:val="20"/>
        </w:rPr>
        <w:t xml:space="preserve"> November 30, 201</w:t>
      </w:r>
      <w:r w:rsidR="00ED6FF1">
        <w:rPr>
          <w:rFonts w:ascii="Calibri" w:hAnsi="Calibri"/>
          <w:sz w:val="20"/>
          <w:szCs w:val="20"/>
        </w:rPr>
        <w:t>4</w:t>
      </w:r>
    </w:p>
    <w:p w14:paraId="1C2A8C7A" w14:textId="77777777" w:rsidR="00382B89" w:rsidRPr="001C75D0" w:rsidRDefault="00382B89" w:rsidP="00382B89">
      <w:pPr>
        <w:pStyle w:val="ListParagraph"/>
        <w:numPr>
          <w:ilvl w:val="0"/>
          <w:numId w:val="9"/>
        </w:numPr>
        <w:spacing w:after="0" w:line="240" w:lineRule="auto"/>
        <w:rPr>
          <w:rFonts w:ascii="Calibri" w:hAnsi="Calibri"/>
          <w:sz w:val="20"/>
          <w:szCs w:val="20"/>
        </w:rPr>
      </w:pPr>
      <w:r w:rsidRPr="001C75D0">
        <w:rPr>
          <w:rFonts w:ascii="Calibri" w:hAnsi="Calibri"/>
          <w:sz w:val="20"/>
          <w:szCs w:val="20"/>
        </w:rPr>
        <w:t>Class size 6-8</w:t>
      </w:r>
    </w:p>
    <w:p w14:paraId="1C2A8C7B" w14:textId="02051517" w:rsidR="00BB4D6A" w:rsidRPr="001C75D0" w:rsidRDefault="00C409DC" w:rsidP="005A6E1F">
      <w:pPr>
        <w:pStyle w:val="ListParagraph"/>
        <w:numPr>
          <w:ilvl w:val="0"/>
          <w:numId w:val="9"/>
        </w:numPr>
        <w:spacing w:after="0" w:line="240" w:lineRule="auto"/>
        <w:rPr>
          <w:rFonts w:ascii="Calibri" w:hAnsi="Calibri"/>
          <w:sz w:val="20"/>
          <w:szCs w:val="20"/>
        </w:rPr>
      </w:pPr>
      <w:r>
        <w:rPr>
          <w:rFonts w:ascii="Calibri" w:hAnsi="Calibri"/>
          <w:sz w:val="20"/>
          <w:szCs w:val="20"/>
        </w:rPr>
        <w:t xml:space="preserve">Students do </w:t>
      </w:r>
      <w:r w:rsidR="00215291" w:rsidRPr="001C75D0">
        <w:rPr>
          <w:rFonts w:ascii="Calibri" w:hAnsi="Calibri"/>
          <w:sz w:val="20"/>
          <w:szCs w:val="20"/>
        </w:rPr>
        <w:t>not need to be potty-</w:t>
      </w:r>
      <w:r w:rsidR="00A91B12" w:rsidRPr="001C75D0">
        <w:rPr>
          <w:rFonts w:ascii="Calibri" w:hAnsi="Calibri"/>
          <w:sz w:val="20"/>
          <w:szCs w:val="20"/>
        </w:rPr>
        <w:t>trained</w:t>
      </w:r>
    </w:p>
    <w:p w14:paraId="1C2A8C7C" w14:textId="07D20B2D" w:rsidR="00BB4D6A" w:rsidRPr="001C75D0" w:rsidRDefault="00313BB1" w:rsidP="00946608">
      <w:pPr>
        <w:pStyle w:val="ListParagraph"/>
        <w:numPr>
          <w:ilvl w:val="0"/>
          <w:numId w:val="9"/>
        </w:numPr>
        <w:spacing w:after="0" w:line="240" w:lineRule="auto"/>
        <w:rPr>
          <w:rFonts w:ascii="Calibri" w:hAnsi="Calibri"/>
          <w:sz w:val="20"/>
          <w:szCs w:val="20"/>
        </w:rPr>
      </w:pPr>
      <w:r w:rsidRPr="001C75D0">
        <w:rPr>
          <w:rFonts w:ascii="Calibri" w:hAnsi="Calibri"/>
          <w:sz w:val="20"/>
          <w:szCs w:val="20"/>
        </w:rPr>
        <w:t>Monthly tuition $21</w:t>
      </w:r>
      <w:r w:rsidR="00ED6FF1">
        <w:rPr>
          <w:rFonts w:ascii="Calibri" w:hAnsi="Calibri"/>
          <w:sz w:val="20"/>
          <w:szCs w:val="20"/>
        </w:rPr>
        <w:t>8</w:t>
      </w:r>
      <w:r w:rsidR="00BB4D6A" w:rsidRPr="001C75D0">
        <w:rPr>
          <w:rFonts w:ascii="Calibri" w:hAnsi="Calibri"/>
          <w:sz w:val="20"/>
          <w:szCs w:val="20"/>
        </w:rPr>
        <w:t>.00</w:t>
      </w:r>
    </w:p>
    <w:p w14:paraId="1C2A8C7D" w14:textId="08C146F8" w:rsidR="00382B89" w:rsidRPr="001C75D0" w:rsidRDefault="001C75D0" w:rsidP="00946608">
      <w:pPr>
        <w:pStyle w:val="ListParagraph"/>
        <w:numPr>
          <w:ilvl w:val="0"/>
          <w:numId w:val="9"/>
        </w:numPr>
        <w:spacing w:after="0" w:line="240" w:lineRule="auto"/>
        <w:rPr>
          <w:rFonts w:ascii="Calibri" w:hAnsi="Calibri"/>
          <w:sz w:val="20"/>
          <w:szCs w:val="20"/>
        </w:rPr>
      </w:pPr>
      <w:r>
        <w:rPr>
          <w:rFonts w:ascii="Calibri" w:hAnsi="Calibri"/>
          <w:sz w:val="20"/>
          <w:szCs w:val="20"/>
        </w:rPr>
        <w:t>One-time Supply/In-</w:t>
      </w:r>
      <w:r w:rsidRPr="001C75D0">
        <w:rPr>
          <w:rFonts w:ascii="Calibri" w:hAnsi="Calibri"/>
          <w:sz w:val="20"/>
          <w:szCs w:val="20"/>
        </w:rPr>
        <w:t xml:space="preserve">house Programs fee </w:t>
      </w:r>
      <w:r w:rsidR="00382B89" w:rsidRPr="001C75D0">
        <w:rPr>
          <w:rFonts w:ascii="Calibri" w:hAnsi="Calibri"/>
          <w:sz w:val="20"/>
          <w:szCs w:val="20"/>
        </w:rPr>
        <w:t>$10</w:t>
      </w:r>
      <w:r w:rsidR="00ED6FF1">
        <w:rPr>
          <w:rFonts w:ascii="Calibri" w:hAnsi="Calibri"/>
          <w:sz w:val="20"/>
          <w:szCs w:val="20"/>
        </w:rPr>
        <w:t>5</w:t>
      </w:r>
      <w:r w:rsidR="00382B89" w:rsidRPr="001C75D0">
        <w:rPr>
          <w:rFonts w:ascii="Calibri" w:hAnsi="Calibri"/>
          <w:sz w:val="20"/>
          <w:szCs w:val="20"/>
        </w:rPr>
        <w:t>.00</w:t>
      </w:r>
    </w:p>
    <w:p w14:paraId="1C2A8C7E" w14:textId="77777777" w:rsidR="00BB4D6A" w:rsidRPr="001C75D0" w:rsidRDefault="00BB4D6A" w:rsidP="00BB4D6A">
      <w:pPr>
        <w:spacing w:after="0" w:line="240" w:lineRule="auto"/>
        <w:rPr>
          <w:rFonts w:ascii="Calibri" w:hAnsi="Calibri"/>
          <w:sz w:val="20"/>
          <w:szCs w:val="20"/>
        </w:rPr>
      </w:pPr>
    </w:p>
    <w:p w14:paraId="1C2A8C7F" w14:textId="70293863" w:rsidR="009538A0" w:rsidRPr="00B42CBD" w:rsidRDefault="001C75D0" w:rsidP="00BB4D6A">
      <w:pPr>
        <w:spacing w:after="0" w:line="240" w:lineRule="auto"/>
        <w:rPr>
          <w:rFonts w:ascii="Calibri" w:hAnsi="Calibri"/>
          <w:b/>
          <w:sz w:val="28"/>
        </w:rPr>
      </w:pPr>
      <w:r w:rsidRPr="00B42CBD">
        <w:rPr>
          <w:rFonts w:ascii="Calibri" w:hAnsi="Calibri"/>
          <w:b/>
          <w:sz w:val="28"/>
        </w:rPr>
        <w:t>Navigators:  3 and 4-</w:t>
      </w:r>
      <w:r w:rsidR="00913CD7">
        <w:rPr>
          <w:rFonts w:ascii="Calibri" w:hAnsi="Calibri"/>
          <w:b/>
          <w:sz w:val="28"/>
        </w:rPr>
        <w:t>Year-O</w:t>
      </w:r>
      <w:r w:rsidRPr="00B42CBD">
        <w:rPr>
          <w:rFonts w:ascii="Calibri" w:hAnsi="Calibri"/>
          <w:b/>
          <w:sz w:val="28"/>
        </w:rPr>
        <w:t>lds</w:t>
      </w:r>
    </w:p>
    <w:p w14:paraId="1C2A8C80" w14:textId="00B2EEF6" w:rsidR="009538A0" w:rsidRPr="00B42CBD" w:rsidRDefault="009538A0" w:rsidP="00BB4D6A">
      <w:pPr>
        <w:spacing w:after="0" w:line="240" w:lineRule="auto"/>
        <w:rPr>
          <w:rFonts w:ascii="Calibri" w:hAnsi="Calibri"/>
        </w:rPr>
      </w:pPr>
      <w:r w:rsidRPr="00B42CBD">
        <w:rPr>
          <w:rFonts w:ascii="Calibri" w:hAnsi="Calibri"/>
        </w:rPr>
        <w:t xml:space="preserve">Monday, </w:t>
      </w:r>
      <w:r w:rsidR="00AE34FB" w:rsidRPr="00B42CBD">
        <w:rPr>
          <w:rFonts w:ascii="Calibri" w:hAnsi="Calibri"/>
        </w:rPr>
        <w:t>Wednesday</w:t>
      </w:r>
      <w:r w:rsidR="00B42CBD">
        <w:rPr>
          <w:rFonts w:ascii="Calibri" w:hAnsi="Calibri"/>
        </w:rPr>
        <w:t>, and Friday</w:t>
      </w:r>
      <w:proofErr w:type="gramStart"/>
      <w:r w:rsidR="003530D6">
        <w:rPr>
          <w:rFonts w:ascii="Calibri" w:hAnsi="Calibri"/>
        </w:rPr>
        <w:t xml:space="preserve">,  </w:t>
      </w:r>
      <w:r w:rsidR="001C75D0" w:rsidRPr="00B42CBD">
        <w:rPr>
          <w:rFonts w:ascii="Calibri" w:hAnsi="Calibri"/>
        </w:rPr>
        <w:t>9:15</w:t>
      </w:r>
      <w:proofErr w:type="gramEnd"/>
      <w:r w:rsidR="001C75D0" w:rsidRPr="00B42CBD">
        <w:rPr>
          <w:rFonts w:ascii="Calibri" w:hAnsi="Calibri"/>
        </w:rPr>
        <w:t xml:space="preserve"> am - </w:t>
      </w:r>
      <w:r w:rsidRPr="00B42CBD">
        <w:rPr>
          <w:rFonts w:ascii="Calibri" w:hAnsi="Calibri"/>
        </w:rPr>
        <w:t>12:15</w:t>
      </w:r>
      <w:r w:rsidR="001C75D0" w:rsidRPr="00B42CBD">
        <w:rPr>
          <w:rFonts w:ascii="Calibri" w:hAnsi="Calibri"/>
        </w:rPr>
        <w:t xml:space="preserve"> </w:t>
      </w:r>
      <w:r w:rsidRPr="00B42CBD">
        <w:rPr>
          <w:rFonts w:ascii="Calibri" w:hAnsi="Calibri"/>
        </w:rPr>
        <w:t>pm</w:t>
      </w:r>
    </w:p>
    <w:p w14:paraId="1C2A8C81" w14:textId="77777777" w:rsidR="009538A0" w:rsidRPr="001C75D0" w:rsidRDefault="009538A0" w:rsidP="00871BBF">
      <w:pPr>
        <w:spacing w:after="0" w:line="240" w:lineRule="auto"/>
        <w:rPr>
          <w:rFonts w:ascii="Calibri" w:hAnsi="Calibri"/>
          <w:b/>
          <w:color w:val="1F4E79" w:themeColor="accent1" w:themeShade="80"/>
          <w:sz w:val="20"/>
          <w:szCs w:val="20"/>
        </w:rPr>
      </w:pPr>
    </w:p>
    <w:p w14:paraId="1C2A8C82" w14:textId="078CAF95" w:rsidR="009538A0" w:rsidRPr="001C75D0" w:rsidRDefault="009538A0" w:rsidP="00871BBF">
      <w:pPr>
        <w:pStyle w:val="ListParagraph"/>
        <w:numPr>
          <w:ilvl w:val="0"/>
          <w:numId w:val="9"/>
        </w:numPr>
        <w:spacing w:after="0" w:line="240" w:lineRule="auto"/>
        <w:rPr>
          <w:rFonts w:ascii="Calibri" w:hAnsi="Calibri"/>
          <w:sz w:val="20"/>
          <w:szCs w:val="20"/>
        </w:rPr>
      </w:pPr>
      <w:r w:rsidRPr="001C75D0">
        <w:rPr>
          <w:rFonts w:ascii="Calibri" w:hAnsi="Calibri"/>
          <w:sz w:val="20"/>
          <w:szCs w:val="20"/>
        </w:rPr>
        <w:t xml:space="preserve">Age </w:t>
      </w:r>
      <w:r w:rsidR="005A390D" w:rsidRPr="001C75D0">
        <w:rPr>
          <w:rFonts w:ascii="Calibri" w:hAnsi="Calibri"/>
          <w:sz w:val="20"/>
          <w:szCs w:val="20"/>
        </w:rPr>
        <w:t>range</w:t>
      </w:r>
      <w:r w:rsidRPr="001C75D0">
        <w:rPr>
          <w:rFonts w:ascii="Calibri" w:hAnsi="Calibri"/>
          <w:sz w:val="20"/>
          <w:szCs w:val="20"/>
        </w:rPr>
        <w:t xml:space="preserve">  July </w:t>
      </w:r>
      <w:r w:rsidR="00313BB1" w:rsidRPr="001C75D0">
        <w:rPr>
          <w:rFonts w:ascii="Calibri" w:hAnsi="Calibri"/>
          <w:sz w:val="20"/>
          <w:szCs w:val="20"/>
        </w:rPr>
        <w:t>1, 201</w:t>
      </w:r>
      <w:r w:rsidR="00ED6FF1">
        <w:rPr>
          <w:rFonts w:ascii="Calibri" w:hAnsi="Calibri"/>
          <w:sz w:val="20"/>
          <w:szCs w:val="20"/>
        </w:rPr>
        <w:t>3</w:t>
      </w:r>
      <w:r w:rsidR="005A390D" w:rsidRPr="001C75D0">
        <w:rPr>
          <w:rFonts w:ascii="Calibri" w:hAnsi="Calibri"/>
          <w:sz w:val="20"/>
          <w:szCs w:val="20"/>
        </w:rPr>
        <w:t xml:space="preserve"> </w:t>
      </w:r>
      <w:r w:rsidR="00871BBF" w:rsidRPr="001C75D0">
        <w:rPr>
          <w:rFonts w:ascii="Calibri" w:hAnsi="Calibri"/>
          <w:sz w:val="20"/>
          <w:szCs w:val="20"/>
        </w:rPr>
        <w:t xml:space="preserve">– </w:t>
      </w:r>
      <w:r w:rsidR="00313BB1" w:rsidRPr="001C75D0">
        <w:rPr>
          <w:rFonts w:ascii="Calibri" w:hAnsi="Calibri"/>
          <w:sz w:val="20"/>
          <w:szCs w:val="20"/>
        </w:rPr>
        <w:t>June 30, 201</w:t>
      </w:r>
      <w:r w:rsidR="00ED6FF1">
        <w:rPr>
          <w:rFonts w:ascii="Calibri" w:hAnsi="Calibri"/>
          <w:sz w:val="20"/>
          <w:szCs w:val="20"/>
        </w:rPr>
        <w:t>4</w:t>
      </w:r>
    </w:p>
    <w:p w14:paraId="1C2A8C83" w14:textId="77777777" w:rsidR="009538A0" w:rsidRPr="001C75D0" w:rsidRDefault="009538A0" w:rsidP="009538A0">
      <w:pPr>
        <w:pStyle w:val="ListParagraph"/>
        <w:numPr>
          <w:ilvl w:val="0"/>
          <w:numId w:val="9"/>
        </w:numPr>
        <w:spacing w:after="0" w:line="240" w:lineRule="auto"/>
        <w:rPr>
          <w:rFonts w:ascii="Calibri" w:hAnsi="Calibri"/>
          <w:sz w:val="20"/>
          <w:szCs w:val="20"/>
        </w:rPr>
      </w:pPr>
      <w:r w:rsidRPr="001C75D0">
        <w:rPr>
          <w:rFonts w:ascii="Calibri" w:hAnsi="Calibri"/>
          <w:sz w:val="20"/>
          <w:szCs w:val="20"/>
        </w:rPr>
        <w:t>Class size 7-12</w:t>
      </w:r>
    </w:p>
    <w:p w14:paraId="1C2A8C84" w14:textId="5F71C066" w:rsidR="009538A0" w:rsidRPr="001C75D0" w:rsidRDefault="00C409DC" w:rsidP="008B41B8">
      <w:pPr>
        <w:pStyle w:val="ListParagraph"/>
        <w:numPr>
          <w:ilvl w:val="0"/>
          <w:numId w:val="9"/>
        </w:numPr>
        <w:spacing w:after="0" w:line="240" w:lineRule="auto"/>
        <w:rPr>
          <w:rFonts w:ascii="Calibri" w:hAnsi="Calibri"/>
          <w:sz w:val="20"/>
          <w:szCs w:val="20"/>
        </w:rPr>
      </w:pPr>
      <w:r>
        <w:rPr>
          <w:rFonts w:ascii="Calibri" w:hAnsi="Calibri"/>
          <w:sz w:val="20"/>
          <w:szCs w:val="20"/>
        </w:rPr>
        <w:t>Students m</w:t>
      </w:r>
      <w:r w:rsidR="00A61435" w:rsidRPr="001C75D0">
        <w:rPr>
          <w:rFonts w:ascii="Calibri" w:hAnsi="Calibri"/>
          <w:sz w:val="20"/>
          <w:szCs w:val="20"/>
        </w:rPr>
        <w:t>ust be potty</w:t>
      </w:r>
      <w:r w:rsidR="00215291" w:rsidRPr="001C75D0">
        <w:rPr>
          <w:rFonts w:ascii="Calibri" w:hAnsi="Calibri"/>
          <w:sz w:val="20"/>
          <w:szCs w:val="20"/>
        </w:rPr>
        <w:t>-</w:t>
      </w:r>
      <w:r w:rsidR="00A61435" w:rsidRPr="001C75D0">
        <w:rPr>
          <w:rFonts w:ascii="Calibri" w:hAnsi="Calibri"/>
          <w:sz w:val="20"/>
          <w:szCs w:val="20"/>
        </w:rPr>
        <w:t>trained</w:t>
      </w:r>
      <w:r w:rsidR="00A91B12" w:rsidRPr="001C75D0">
        <w:rPr>
          <w:rFonts w:ascii="Calibri" w:hAnsi="Calibri"/>
          <w:sz w:val="20"/>
          <w:szCs w:val="20"/>
        </w:rPr>
        <w:t xml:space="preserve"> (no pull-ups)</w:t>
      </w:r>
    </w:p>
    <w:p w14:paraId="1C2A8C85" w14:textId="2EE3418C" w:rsidR="009538A0" w:rsidRPr="001C75D0" w:rsidRDefault="009538A0" w:rsidP="00BB4D6A">
      <w:pPr>
        <w:pStyle w:val="ListParagraph"/>
        <w:numPr>
          <w:ilvl w:val="0"/>
          <w:numId w:val="9"/>
        </w:numPr>
        <w:spacing w:after="0" w:line="240" w:lineRule="auto"/>
        <w:rPr>
          <w:rFonts w:ascii="Calibri" w:hAnsi="Calibri"/>
          <w:sz w:val="20"/>
          <w:szCs w:val="20"/>
        </w:rPr>
      </w:pPr>
      <w:r w:rsidRPr="001C75D0">
        <w:rPr>
          <w:rFonts w:ascii="Calibri" w:hAnsi="Calibri"/>
          <w:sz w:val="20"/>
          <w:szCs w:val="20"/>
        </w:rPr>
        <w:t xml:space="preserve">Monthly tuition </w:t>
      </w:r>
      <w:r w:rsidR="00313BB1" w:rsidRPr="001C75D0">
        <w:rPr>
          <w:rFonts w:ascii="Calibri" w:hAnsi="Calibri"/>
          <w:sz w:val="20"/>
          <w:szCs w:val="20"/>
        </w:rPr>
        <w:t>$</w:t>
      </w:r>
      <w:r w:rsidR="00ED6FF1">
        <w:rPr>
          <w:rFonts w:ascii="Calibri" w:hAnsi="Calibri"/>
          <w:sz w:val="20"/>
          <w:szCs w:val="20"/>
        </w:rPr>
        <w:t>302</w:t>
      </w:r>
      <w:r w:rsidRPr="001C75D0">
        <w:rPr>
          <w:rFonts w:ascii="Calibri" w:hAnsi="Calibri"/>
          <w:sz w:val="20"/>
          <w:szCs w:val="20"/>
        </w:rPr>
        <w:t xml:space="preserve">.00 </w:t>
      </w:r>
    </w:p>
    <w:p w14:paraId="1C2A8C86" w14:textId="0FD0CEAC" w:rsidR="009538A0" w:rsidRPr="001C75D0" w:rsidRDefault="001C75D0" w:rsidP="00BB4D6A">
      <w:pPr>
        <w:pStyle w:val="ListParagraph"/>
        <w:numPr>
          <w:ilvl w:val="0"/>
          <w:numId w:val="9"/>
        </w:numPr>
        <w:spacing w:after="0" w:line="240" w:lineRule="auto"/>
        <w:rPr>
          <w:rFonts w:ascii="Calibri" w:hAnsi="Calibri"/>
          <w:sz w:val="20"/>
          <w:szCs w:val="20"/>
        </w:rPr>
      </w:pPr>
      <w:r>
        <w:rPr>
          <w:rFonts w:ascii="Calibri" w:hAnsi="Calibri"/>
          <w:sz w:val="20"/>
          <w:szCs w:val="20"/>
        </w:rPr>
        <w:t>One-time Supply/In-</w:t>
      </w:r>
      <w:r w:rsidRPr="001C75D0">
        <w:rPr>
          <w:rFonts w:ascii="Calibri" w:hAnsi="Calibri"/>
          <w:sz w:val="20"/>
          <w:szCs w:val="20"/>
        </w:rPr>
        <w:t xml:space="preserve">house Programs fee </w:t>
      </w:r>
      <w:r w:rsidR="00AE34FB" w:rsidRPr="001C75D0">
        <w:rPr>
          <w:rFonts w:ascii="Calibri" w:hAnsi="Calibri"/>
          <w:sz w:val="20"/>
          <w:szCs w:val="20"/>
        </w:rPr>
        <w:t>$1</w:t>
      </w:r>
      <w:r w:rsidR="00ED6FF1">
        <w:rPr>
          <w:rFonts w:ascii="Calibri" w:hAnsi="Calibri"/>
          <w:sz w:val="20"/>
          <w:szCs w:val="20"/>
        </w:rPr>
        <w:t>40</w:t>
      </w:r>
      <w:r w:rsidR="009538A0" w:rsidRPr="001C75D0">
        <w:rPr>
          <w:rFonts w:ascii="Calibri" w:hAnsi="Calibri"/>
          <w:sz w:val="20"/>
          <w:szCs w:val="20"/>
        </w:rPr>
        <w:t>.00</w:t>
      </w:r>
    </w:p>
    <w:p w14:paraId="1C2A8C87" w14:textId="77777777" w:rsidR="00AE34FB" w:rsidRPr="001C75D0" w:rsidRDefault="00AE34FB" w:rsidP="009538A0">
      <w:pPr>
        <w:spacing w:after="0" w:line="240" w:lineRule="auto"/>
        <w:rPr>
          <w:rFonts w:ascii="Calibri" w:hAnsi="Calibri"/>
          <w:sz w:val="20"/>
          <w:szCs w:val="20"/>
        </w:rPr>
      </w:pPr>
    </w:p>
    <w:p w14:paraId="1C2A8C88" w14:textId="0DDDDD05" w:rsidR="00AE34FB" w:rsidRPr="00B42CBD" w:rsidRDefault="00467880" w:rsidP="00BB4D6A">
      <w:pPr>
        <w:spacing w:after="0" w:line="240" w:lineRule="auto"/>
        <w:rPr>
          <w:rFonts w:ascii="Calibri" w:hAnsi="Calibri"/>
          <w:b/>
          <w:sz w:val="28"/>
        </w:rPr>
      </w:pPr>
      <w:r w:rsidRPr="00B42CBD">
        <w:rPr>
          <w:rFonts w:ascii="Calibri" w:hAnsi="Calibri"/>
          <w:b/>
          <w:sz w:val="28"/>
        </w:rPr>
        <w:t>Inventors:  Pre</w:t>
      </w:r>
      <w:r w:rsidR="00BC7152" w:rsidRPr="00B42CBD">
        <w:rPr>
          <w:rFonts w:ascii="Calibri" w:hAnsi="Calibri"/>
          <w:b/>
          <w:sz w:val="28"/>
        </w:rPr>
        <w:t>-</w:t>
      </w:r>
      <w:r w:rsidRPr="00B42CBD">
        <w:rPr>
          <w:rFonts w:ascii="Calibri" w:hAnsi="Calibri"/>
          <w:b/>
          <w:sz w:val="28"/>
        </w:rPr>
        <w:t>K</w:t>
      </w:r>
    </w:p>
    <w:p w14:paraId="4C26AC1A" w14:textId="745D055A" w:rsidR="001C75D0" w:rsidRPr="00B42CBD" w:rsidRDefault="003B5E50" w:rsidP="00BB4D6A">
      <w:pPr>
        <w:spacing w:after="0" w:line="240" w:lineRule="auto"/>
        <w:rPr>
          <w:rFonts w:ascii="Calibri" w:hAnsi="Calibri"/>
        </w:rPr>
      </w:pPr>
      <w:r>
        <w:rPr>
          <w:rFonts w:ascii="Calibri" w:hAnsi="Calibri"/>
        </w:rPr>
        <w:t>Inventors A</w:t>
      </w:r>
      <w:r w:rsidR="003530D6">
        <w:rPr>
          <w:rFonts w:ascii="Calibri" w:hAnsi="Calibri"/>
        </w:rPr>
        <w:t xml:space="preserve"> - </w:t>
      </w:r>
      <w:r w:rsidR="001C75D0" w:rsidRPr="00B42CBD">
        <w:rPr>
          <w:rFonts w:ascii="Calibri" w:hAnsi="Calibri"/>
        </w:rPr>
        <w:t>Monda</w:t>
      </w:r>
      <w:r w:rsidR="00B42CBD">
        <w:rPr>
          <w:rFonts w:ascii="Calibri" w:hAnsi="Calibri"/>
        </w:rPr>
        <w:t>y, Tuesday, Thursday and Friday</w:t>
      </w:r>
      <w:proofErr w:type="gramStart"/>
      <w:r w:rsidR="00B42CBD">
        <w:rPr>
          <w:rFonts w:ascii="Calibri" w:hAnsi="Calibri"/>
        </w:rPr>
        <w:t xml:space="preserve">,  </w:t>
      </w:r>
      <w:r w:rsidR="001C75D0" w:rsidRPr="00B42CBD">
        <w:rPr>
          <w:rFonts w:ascii="Calibri" w:hAnsi="Calibri"/>
        </w:rPr>
        <w:t>9:15</w:t>
      </w:r>
      <w:proofErr w:type="gramEnd"/>
      <w:r w:rsidR="001C75D0" w:rsidRPr="00B42CBD">
        <w:rPr>
          <w:rFonts w:ascii="Calibri" w:hAnsi="Calibri"/>
        </w:rPr>
        <w:t xml:space="preserve"> am -12:15 pm  OR</w:t>
      </w:r>
    </w:p>
    <w:p w14:paraId="1C2A8C89" w14:textId="4E71059A" w:rsidR="00AE34FB" w:rsidRPr="00B42CBD" w:rsidRDefault="003B5E50" w:rsidP="00BB4D6A">
      <w:pPr>
        <w:spacing w:after="0" w:line="240" w:lineRule="auto"/>
        <w:rPr>
          <w:rFonts w:ascii="Calibri" w:hAnsi="Calibri"/>
        </w:rPr>
      </w:pPr>
      <w:r>
        <w:rPr>
          <w:rFonts w:ascii="Calibri" w:hAnsi="Calibri"/>
        </w:rPr>
        <w:t>Inventors B</w:t>
      </w:r>
      <w:bookmarkStart w:id="0" w:name="_GoBack"/>
      <w:bookmarkEnd w:id="0"/>
      <w:r w:rsidR="003530D6">
        <w:rPr>
          <w:rFonts w:ascii="Calibri" w:hAnsi="Calibri"/>
        </w:rPr>
        <w:t xml:space="preserve"> - </w:t>
      </w:r>
      <w:r w:rsidR="00AE34FB" w:rsidRPr="00B42CBD">
        <w:rPr>
          <w:rFonts w:ascii="Calibri" w:hAnsi="Calibri"/>
        </w:rPr>
        <w:t>Tuesday, We</w:t>
      </w:r>
      <w:r w:rsidR="00B42CBD">
        <w:rPr>
          <w:rFonts w:ascii="Calibri" w:hAnsi="Calibri"/>
        </w:rPr>
        <w:t>dnesday and Thursday</w:t>
      </w:r>
      <w:proofErr w:type="gramStart"/>
      <w:r w:rsidR="00B42CBD">
        <w:rPr>
          <w:rFonts w:ascii="Calibri" w:hAnsi="Calibri"/>
        </w:rPr>
        <w:t xml:space="preserve">,  </w:t>
      </w:r>
      <w:r w:rsidR="000819BB" w:rsidRPr="00B42CBD">
        <w:rPr>
          <w:rFonts w:ascii="Calibri" w:hAnsi="Calibri"/>
        </w:rPr>
        <w:t>9:15</w:t>
      </w:r>
      <w:proofErr w:type="gramEnd"/>
      <w:r w:rsidR="001C75D0" w:rsidRPr="00B42CBD">
        <w:rPr>
          <w:rFonts w:ascii="Calibri" w:hAnsi="Calibri"/>
        </w:rPr>
        <w:t xml:space="preserve"> </w:t>
      </w:r>
      <w:r w:rsidR="000819BB" w:rsidRPr="00B42CBD">
        <w:rPr>
          <w:rFonts w:ascii="Calibri" w:hAnsi="Calibri"/>
        </w:rPr>
        <w:t>am -1:</w:t>
      </w:r>
      <w:r w:rsidR="00AE34FB" w:rsidRPr="00B42CBD">
        <w:rPr>
          <w:rFonts w:ascii="Calibri" w:hAnsi="Calibri"/>
        </w:rPr>
        <w:t>15</w:t>
      </w:r>
      <w:r w:rsidR="001C75D0" w:rsidRPr="00B42CBD">
        <w:rPr>
          <w:rFonts w:ascii="Calibri" w:hAnsi="Calibri"/>
        </w:rPr>
        <w:t xml:space="preserve"> </w:t>
      </w:r>
      <w:r w:rsidR="00AE34FB" w:rsidRPr="00B42CBD">
        <w:rPr>
          <w:rFonts w:ascii="Calibri" w:hAnsi="Calibri"/>
        </w:rPr>
        <w:t>pm</w:t>
      </w:r>
      <w:r w:rsidR="001C75D0" w:rsidRPr="00B42CBD">
        <w:rPr>
          <w:rFonts w:ascii="Calibri" w:hAnsi="Calibri"/>
        </w:rPr>
        <w:t xml:space="preserve"> </w:t>
      </w:r>
    </w:p>
    <w:p w14:paraId="1C2A8C8A" w14:textId="36E57F53" w:rsidR="00964863" w:rsidRPr="001C75D0" w:rsidRDefault="00964863" w:rsidP="00BB4D6A">
      <w:pPr>
        <w:spacing w:after="0" w:line="240" w:lineRule="auto"/>
        <w:rPr>
          <w:rFonts w:ascii="Calibri" w:hAnsi="Calibri"/>
          <w:b/>
        </w:rPr>
      </w:pPr>
    </w:p>
    <w:p w14:paraId="1C2A8C8C" w14:textId="361935C5" w:rsidR="005A390D" w:rsidRPr="001C75D0" w:rsidRDefault="00313BB1" w:rsidP="005A390D">
      <w:pPr>
        <w:pStyle w:val="ListParagraph"/>
        <w:numPr>
          <w:ilvl w:val="0"/>
          <w:numId w:val="9"/>
        </w:numPr>
        <w:rPr>
          <w:rFonts w:ascii="Calibri" w:hAnsi="Calibri"/>
          <w:sz w:val="20"/>
          <w:szCs w:val="20"/>
        </w:rPr>
      </w:pPr>
      <w:r w:rsidRPr="001C75D0">
        <w:rPr>
          <w:rFonts w:ascii="Calibri" w:hAnsi="Calibri"/>
          <w:sz w:val="20"/>
          <w:szCs w:val="20"/>
        </w:rPr>
        <w:t>Age range  October 1, 201</w:t>
      </w:r>
      <w:r w:rsidR="00ED6FF1">
        <w:rPr>
          <w:rFonts w:ascii="Calibri" w:hAnsi="Calibri"/>
          <w:sz w:val="20"/>
          <w:szCs w:val="20"/>
        </w:rPr>
        <w:t>2</w:t>
      </w:r>
      <w:r w:rsidRPr="001C75D0">
        <w:rPr>
          <w:rFonts w:ascii="Calibri" w:hAnsi="Calibri"/>
          <w:sz w:val="20"/>
          <w:szCs w:val="20"/>
        </w:rPr>
        <w:t xml:space="preserve"> – September 30, 201</w:t>
      </w:r>
      <w:r w:rsidR="00ED6FF1">
        <w:rPr>
          <w:rFonts w:ascii="Calibri" w:hAnsi="Calibri"/>
          <w:sz w:val="20"/>
          <w:szCs w:val="20"/>
        </w:rPr>
        <w:t>3</w:t>
      </w:r>
    </w:p>
    <w:p w14:paraId="1C2A8C8D" w14:textId="77777777" w:rsidR="00AE34FB" w:rsidRPr="001C75D0" w:rsidRDefault="00AE34FB" w:rsidP="00AE34FB">
      <w:pPr>
        <w:pStyle w:val="ListParagraph"/>
        <w:numPr>
          <w:ilvl w:val="0"/>
          <w:numId w:val="9"/>
        </w:numPr>
        <w:spacing w:after="0" w:line="240" w:lineRule="auto"/>
        <w:rPr>
          <w:rFonts w:ascii="Calibri" w:hAnsi="Calibri"/>
          <w:sz w:val="20"/>
          <w:szCs w:val="20"/>
        </w:rPr>
      </w:pPr>
      <w:r w:rsidRPr="001C75D0">
        <w:rPr>
          <w:rFonts w:ascii="Calibri" w:hAnsi="Calibri"/>
          <w:sz w:val="20"/>
          <w:szCs w:val="20"/>
        </w:rPr>
        <w:t>Class size 12-15</w:t>
      </w:r>
    </w:p>
    <w:p w14:paraId="1C2A8C8E" w14:textId="4E188AA1" w:rsidR="00AE34FB" w:rsidRPr="001C75D0" w:rsidRDefault="00C409DC" w:rsidP="006B7CFF">
      <w:pPr>
        <w:pStyle w:val="ListParagraph"/>
        <w:numPr>
          <w:ilvl w:val="0"/>
          <w:numId w:val="9"/>
        </w:numPr>
        <w:spacing w:after="0" w:line="240" w:lineRule="auto"/>
        <w:rPr>
          <w:rFonts w:ascii="Calibri" w:hAnsi="Calibri"/>
          <w:sz w:val="20"/>
          <w:szCs w:val="20"/>
        </w:rPr>
      </w:pPr>
      <w:r>
        <w:rPr>
          <w:rFonts w:ascii="Calibri" w:hAnsi="Calibri"/>
          <w:sz w:val="20"/>
          <w:szCs w:val="20"/>
        </w:rPr>
        <w:t>Students m</w:t>
      </w:r>
      <w:r w:rsidR="00215291" w:rsidRPr="001C75D0">
        <w:rPr>
          <w:rFonts w:ascii="Calibri" w:hAnsi="Calibri"/>
          <w:sz w:val="20"/>
          <w:szCs w:val="20"/>
        </w:rPr>
        <w:t>ust be potty-</w:t>
      </w:r>
      <w:r w:rsidR="00A61435" w:rsidRPr="001C75D0">
        <w:rPr>
          <w:rFonts w:ascii="Calibri" w:hAnsi="Calibri"/>
          <w:sz w:val="20"/>
          <w:szCs w:val="20"/>
        </w:rPr>
        <w:t>trained</w:t>
      </w:r>
      <w:r w:rsidR="00A91B12" w:rsidRPr="001C75D0">
        <w:rPr>
          <w:rFonts w:ascii="Calibri" w:hAnsi="Calibri"/>
          <w:sz w:val="20"/>
          <w:szCs w:val="20"/>
        </w:rPr>
        <w:t xml:space="preserve"> (no pull-ups)</w:t>
      </w:r>
    </w:p>
    <w:p w14:paraId="1C2A8C8F" w14:textId="48C9B42E" w:rsidR="00AE34FB" w:rsidRPr="001C75D0" w:rsidRDefault="00ED6FF1" w:rsidP="00BB4D6A">
      <w:pPr>
        <w:pStyle w:val="ListParagraph"/>
        <w:numPr>
          <w:ilvl w:val="0"/>
          <w:numId w:val="9"/>
        </w:numPr>
        <w:spacing w:after="0" w:line="240" w:lineRule="auto"/>
        <w:rPr>
          <w:rFonts w:ascii="Calibri" w:hAnsi="Calibri"/>
          <w:sz w:val="20"/>
          <w:szCs w:val="20"/>
        </w:rPr>
      </w:pPr>
      <w:r>
        <w:rPr>
          <w:rFonts w:ascii="Calibri" w:hAnsi="Calibri"/>
          <w:sz w:val="20"/>
          <w:szCs w:val="20"/>
        </w:rPr>
        <w:t>Monthly tuition $355</w:t>
      </w:r>
      <w:r w:rsidR="00AE34FB" w:rsidRPr="001C75D0">
        <w:rPr>
          <w:rFonts w:ascii="Calibri" w:hAnsi="Calibri"/>
          <w:sz w:val="20"/>
          <w:szCs w:val="20"/>
        </w:rPr>
        <w:t xml:space="preserve">.00 </w:t>
      </w:r>
    </w:p>
    <w:p w14:paraId="1C2A8C90" w14:textId="3B7F5000" w:rsidR="00AE34FB" w:rsidRPr="001C75D0" w:rsidRDefault="001C75D0" w:rsidP="00BB4D6A">
      <w:pPr>
        <w:pStyle w:val="ListParagraph"/>
        <w:numPr>
          <w:ilvl w:val="0"/>
          <w:numId w:val="9"/>
        </w:numPr>
        <w:spacing w:after="0" w:line="240" w:lineRule="auto"/>
        <w:rPr>
          <w:rFonts w:ascii="Calibri" w:hAnsi="Calibri"/>
          <w:sz w:val="20"/>
          <w:szCs w:val="20"/>
        </w:rPr>
      </w:pPr>
      <w:r>
        <w:rPr>
          <w:rFonts w:ascii="Calibri" w:hAnsi="Calibri"/>
          <w:sz w:val="20"/>
          <w:szCs w:val="20"/>
        </w:rPr>
        <w:t>One-time Supply/In-</w:t>
      </w:r>
      <w:r w:rsidRPr="001C75D0">
        <w:rPr>
          <w:rFonts w:ascii="Calibri" w:hAnsi="Calibri"/>
          <w:sz w:val="20"/>
          <w:szCs w:val="20"/>
        </w:rPr>
        <w:t xml:space="preserve">house Programs fee </w:t>
      </w:r>
      <w:r w:rsidR="00AE34FB" w:rsidRPr="001C75D0">
        <w:rPr>
          <w:rFonts w:ascii="Calibri" w:hAnsi="Calibri"/>
          <w:sz w:val="20"/>
          <w:szCs w:val="20"/>
        </w:rPr>
        <w:t>$17</w:t>
      </w:r>
      <w:r w:rsidR="00ED6FF1">
        <w:rPr>
          <w:rFonts w:ascii="Calibri" w:hAnsi="Calibri"/>
          <w:sz w:val="20"/>
          <w:szCs w:val="20"/>
        </w:rPr>
        <w:t>5</w:t>
      </w:r>
      <w:r w:rsidR="00AE34FB" w:rsidRPr="001C75D0">
        <w:rPr>
          <w:rFonts w:ascii="Calibri" w:hAnsi="Calibri"/>
          <w:sz w:val="20"/>
          <w:szCs w:val="20"/>
        </w:rPr>
        <w:t>.00</w:t>
      </w:r>
    </w:p>
    <w:p w14:paraId="1C2A8C91" w14:textId="77777777" w:rsidR="00BB4D6A" w:rsidRPr="001C75D0" w:rsidRDefault="00BB4D6A" w:rsidP="00BB4D6A">
      <w:pPr>
        <w:spacing w:after="0" w:line="240" w:lineRule="auto"/>
        <w:rPr>
          <w:rFonts w:ascii="Calibri" w:hAnsi="Calibri"/>
        </w:rPr>
      </w:pPr>
    </w:p>
    <w:p w14:paraId="1C2A8C92" w14:textId="055DDFA4" w:rsidR="00BB4D6A" w:rsidRPr="001C75D0" w:rsidRDefault="00BB4D6A" w:rsidP="00BB4D6A">
      <w:pPr>
        <w:spacing w:after="0" w:line="240" w:lineRule="auto"/>
        <w:rPr>
          <w:rFonts w:ascii="Calibri" w:hAnsi="Calibri"/>
          <w:i/>
          <w:sz w:val="20"/>
          <w:szCs w:val="20"/>
        </w:rPr>
      </w:pPr>
      <w:r w:rsidRPr="001C75D0">
        <w:rPr>
          <w:rFonts w:ascii="Calibri" w:hAnsi="Calibri"/>
          <w:i/>
          <w:sz w:val="20"/>
          <w:szCs w:val="20"/>
        </w:rPr>
        <w:t>NOTE: Placement of a child in a class outside of the designated age range may be considered with the approval of the Director, Teacher</w:t>
      </w:r>
      <w:r w:rsidR="003530D6">
        <w:rPr>
          <w:rFonts w:ascii="Calibri" w:hAnsi="Calibri"/>
          <w:i/>
          <w:sz w:val="20"/>
          <w:szCs w:val="20"/>
        </w:rPr>
        <w:t>,</w:t>
      </w:r>
      <w:r w:rsidRPr="001C75D0">
        <w:rPr>
          <w:rFonts w:ascii="Calibri" w:hAnsi="Calibri"/>
          <w:i/>
          <w:sz w:val="20"/>
          <w:szCs w:val="20"/>
        </w:rPr>
        <w:t xml:space="preserve"> and/or Board</w:t>
      </w:r>
      <w:r w:rsidR="003530D6">
        <w:rPr>
          <w:rFonts w:ascii="Calibri" w:hAnsi="Calibri"/>
          <w:i/>
          <w:sz w:val="20"/>
          <w:szCs w:val="20"/>
        </w:rPr>
        <w:t xml:space="preserve"> of Directors</w:t>
      </w:r>
      <w:r w:rsidRPr="001C75D0">
        <w:rPr>
          <w:rFonts w:ascii="Calibri" w:hAnsi="Calibri"/>
          <w:i/>
          <w:sz w:val="20"/>
          <w:szCs w:val="20"/>
        </w:rPr>
        <w:t>.   Spring-M</w:t>
      </w:r>
      <w:r w:rsidR="003530D6">
        <w:rPr>
          <w:rFonts w:ascii="Calibri" w:hAnsi="Calibri"/>
          <w:i/>
          <w:sz w:val="20"/>
          <w:szCs w:val="20"/>
        </w:rPr>
        <w:t xml:space="preserve">ar has the discretion to change </w:t>
      </w:r>
      <w:r w:rsidRPr="001C75D0">
        <w:rPr>
          <w:rFonts w:ascii="Calibri" w:hAnsi="Calibri"/>
          <w:i/>
          <w:sz w:val="20"/>
          <w:szCs w:val="20"/>
        </w:rPr>
        <w:t xml:space="preserve">or cancel a class.  Teacher assignment is not known at time of registration.  All children who are in </w:t>
      </w:r>
      <w:r w:rsidR="003530D6">
        <w:rPr>
          <w:rFonts w:ascii="Calibri" w:hAnsi="Calibri"/>
          <w:i/>
          <w:sz w:val="20"/>
          <w:szCs w:val="20"/>
        </w:rPr>
        <w:t>Navigators and Inventors classes</w:t>
      </w:r>
      <w:r w:rsidRPr="001C75D0">
        <w:rPr>
          <w:rFonts w:ascii="Calibri" w:hAnsi="Calibri"/>
          <w:i/>
          <w:sz w:val="20"/>
          <w:szCs w:val="20"/>
        </w:rPr>
        <w:t xml:space="preserve"> MUST be potty</w:t>
      </w:r>
      <w:r w:rsidR="003530D6">
        <w:rPr>
          <w:rFonts w:ascii="Calibri" w:hAnsi="Calibri"/>
          <w:i/>
          <w:sz w:val="20"/>
          <w:szCs w:val="20"/>
        </w:rPr>
        <w:t>-t</w:t>
      </w:r>
      <w:r w:rsidRPr="001C75D0">
        <w:rPr>
          <w:rFonts w:ascii="Calibri" w:hAnsi="Calibri"/>
          <w:i/>
          <w:sz w:val="20"/>
          <w:szCs w:val="20"/>
        </w:rPr>
        <w:t>rained and in regular underwear in school.</w:t>
      </w:r>
    </w:p>
    <w:p w14:paraId="1C2A8C93" w14:textId="77777777" w:rsidR="00BB4D6A" w:rsidRPr="001C75D0" w:rsidRDefault="00BB4D6A" w:rsidP="00BB4D6A">
      <w:pPr>
        <w:spacing w:after="0" w:line="240" w:lineRule="auto"/>
        <w:rPr>
          <w:rFonts w:ascii="Calibri" w:hAnsi="Calibri"/>
          <w:sz w:val="20"/>
          <w:szCs w:val="20"/>
        </w:rPr>
      </w:pPr>
    </w:p>
    <w:p w14:paraId="1C2A8C94" w14:textId="77777777" w:rsidR="00BB4D6A" w:rsidRPr="001C75D0" w:rsidRDefault="00BB4D6A" w:rsidP="00BB4D6A">
      <w:pPr>
        <w:spacing w:after="0" w:line="240" w:lineRule="auto"/>
        <w:rPr>
          <w:rFonts w:ascii="Calibri" w:hAnsi="Calibri"/>
          <w:b/>
          <w:color w:val="1F4E79" w:themeColor="accent1" w:themeShade="80"/>
          <w:sz w:val="20"/>
          <w:szCs w:val="20"/>
        </w:rPr>
      </w:pPr>
    </w:p>
    <w:p w14:paraId="1C2A8C95" w14:textId="77777777" w:rsidR="00BB4D6A" w:rsidRPr="001C75D0" w:rsidRDefault="00BB4D6A" w:rsidP="00BB4D6A">
      <w:pPr>
        <w:spacing w:after="0" w:line="240" w:lineRule="auto"/>
        <w:rPr>
          <w:rFonts w:ascii="Calibri" w:hAnsi="Calibri"/>
          <w:b/>
          <w:color w:val="1F4E79" w:themeColor="accent1" w:themeShade="80"/>
          <w:sz w:val="20"/>
          <w:szCs w:val="20"/>
        </w:rPr>
      </w:pPr>
    </w:p>
    <w:p w14:paraId="1C2A8C9A" w14:textId="77777777" w:rsidR="00BB4D6A" w:rsidRPr="00B42CBD" w:rsidRDefault="00BB4D6A" w:rsidP="00BB4D6A">
      <w:pPr>
        <w:spacing w:after="0" w:line="240" w:lineRule="auto"/>
        <w:rPr>
          <w:rFonts w:ascii="Calibri" w:hAnsi="Calibri"/>
          <w:b/>
          <w:sz w:val="28"/>
        </w:rPr>
      </w:pPr>
      <w:r w:rsidRPr="00B42CBD">
        <w:rPr>
          <w:rFonts w:ascii="Calibri" w:hAnsi="Calibri"/>
          <w:b/>
          <w:sz w:val="28"/>
        </w:rPr>
        <w:t>Special Programs</w:t>
      </w:r>
    </w:p>
    <w:p w14:paraId="1C2A8C9B" w14:textId="77777777" w:rsidR="00BB4D6A" w:rsidRPr="001C75D0" w:rsidRDefault="00BB4D6A" w:rsidP="00BB4D6A">
      <w:pPr>
        <w:spacing w:after="0" w:line="240" w:lineRule="auto"/>
        <w:rPr>
          <w:rFonts w:ascii="Calibri" w:hAnsi="Calibri"/>
          <w:b/>
        </w:rPr>
      </w:pPr>
      <w:r w:rsidRPr="001C75D0">
        <w:rPr>
          <w:rFonts w:ascii="Calibri" w:hAnsi="Calibri"/>
          <w:b/>
        </w:rPr>
        <w:t>Panda Club and Playschool</w:t>
      </w:r>
    </w:p>
    <w:p w14:paraId="1C2A8C9C" w14:textId="77777777" w:rsidR="00BB4D6A" w:rsidRPr="001C75D0" w:rsidRDefault="00BB4D6A" w:rsidP="00BB4D6A">
      <w:pPr>
        <w:spacing w:after="0" w:line="240" w:lineRule="auto"/>
        <w:rPr>
          <w:rFonts w:ascii="Calibri" w:hAnsi="Calibri"/>
          <w:b/>
        </w:rPr>
      </w:pPr>
      <w:r w:rsidRPr="001C75D0">
        <w:rPr>
          <w:rFonts w:ascii="Calibri" w:hAnsi="Calibri"/>
          <w:b/>
        </w:rPr>
        <w:t>Schedules vary</w:t>
      </w:r>
    </w:p>
    <w:p w14:paraId="1C2A8C9D" w14:textId="77777777" w:rsidR="00BB4D6A" w:rsidRPr="001C75D0" w:rsidRDefault="00BB4D6A" w:rsidP="00BB4D6A">
      <w:pPr>
        <w:spacing w:after="0" w:line="240" w:lineRule="auto"/>
        <w:rPr>
          <w:rFonts w:ascii="Calibri" w:hAnsi="Calibri"/>
          <w:sz w:val="20"/>
          <w:szCs w:val="20"/>
        </w:rPr>
      </w:pPr>
    </w:p>
    <w:p w14:paraId="1C2A8C9E" w14:textId="003BACEA" w:rsidR="00BB4D6A" w:rsidRPr="001C75D0" w:rsidRDefault="00BB4D6A" w:rsidP="00BB4D6A">
      <w:pPr>
        <w:spacing w:after="0" w:line="240" w:lineRule="auto"/>
        <w:rPr>
          <w:rFonts w:ascii="Calibri" w:hAnsi="Calibri"/>
          <w:sz w:val="20"/>
          <w:szCs w:val="20"/>
        </w:rPr>
      </w:pPr>
      <w:r w:rsidRPr="001C75D0">
        <w:rPr>
          <w:rFonts w:ascii="Calibri" w:hAnsi="Calibri"/>
          <w:sz w:val="20"/>
          <w:szCs w:val="20"/>
        </w:rPr>
        <w:t>Spring-Mar is excited to present its very popular after school progra</w:t>
      </w:r>
      <w:r w:rsidRPr="00B42CBD">
        <w:rPr>
          <w:rFonts w:ascii="Calibri" w:hAnsi="Calibri"/>
          <w:sz w:val="20"/>
          <w:szCs w:val="20"/>
        </w:rPr>
        <w:t>m,</w:t>
      </w:r>
      <w:r w:rsidRPr="001C75D0">
        <w:rPr>
          <w:rFonts w:ascii="Calibri" w:hAnsi="Calibri"/>
          <w:b/>
          <w:sz w:val="20"/>
          <w:szCs w:val="20"/>
        </w:rPr>
        <w:t xml:space="preserve"> Panda Club</w:t>
      </w:r>
      <w:r w:rsidRPr="001C75D0">
        <w:rPr>
          <w:rFonts w:ascii="Calibri" w:hAnsi="Calibri"/>
          <w:sz w:val="20"/>
          <w:szCs w:val="20"/>
        </w:rPr>
        <w:t xml:space="preserve">.  Students in the </w:t>
      </w:r>
      <w:r w:rsidR="003530D6">
        <w:rPr>
          <w:rFonts w:ascii="Calibri" w:hAnsi="Calibri"/>
          <w:sz w:val="20"/>
          <w:szCs w:val="20"/>
        </w:rPr>
        <w:t>Navigators (3 and 4-</w:t>
      </w:r>
      <w:r w:rsidR="00913CD7">
        <w:rPr>
          <w:rFonts w:ascii="Calibri" w:hAnsi="Calibri"/>
          <w:sz w:val="20"/>
          <w:szCs w:val="20"/>
        </w:rPr>
        <w:t>Year-O</w:t>
      </w:r>
      <w:r w:rsidR="003530D6">
        <w:rPr>
          <w:rFonts w:ascii="Calibri" w:hAnsi="Calibri"/>
          <w:sz w:val="20"/>
          <w:szCs w:val="20"/>
        </w:rPr>
        <w:t xml:space="preserve">lds) </w:t>
      </w:r>
      <w:r w:rsidR="00BC7152" w:rsidRPr="001C75D0">
        <w:rPr>
          <w:rFonts w:ascii="Calibri" w:hAnsi="Calibri"/>
          <w:sz w:val="20"/>
          <w:szCs w:val="20"/>
        </w:rPr>
        <w:t>and Inventors (Pre-K)</w:t>
      </w:r>
      <w:r w:rsidRPr="001C75D0">
        <w:rPr>
          <w:rFonts w:ascii="Calibri" w:hAnsi="Calibri"/>
          <w:sz w:val="20"/>
          <w:szCs w:val="20"/>
        </w:rPr>
        <w:t xml:space="preserve"> classes are eligible for this extracurricular class.  In Panda Club, students have lunch with their friends, enjoy special enrichment activities, and delight in additional outside playground time.  The program runs on a first come, first served basis and</w:t>
      </w:r>
      <w:r w:rsidR="003530D6">
        <w:rPr>
          <w:rFonts w:ascii="Calibri" w:hAnsi="Calibri"/>
          <w:sz w:val="20"/>
          <w:szCs w:val="20"/>
        </w:rPr>
        <w:t xml:space="preserve"> closes when maximums are met.  </w:t>
      </w:r>
      <w:r w:rsidRPr="001C75D0">
        <w:rPr>
          <w:rFonts w:ascii="Calibri" w:hAnsi="Calibri"/>
          <w:sz w:val="20"/>
          <w:szCs w:val="20"/>
        </w:rPr>
        <w:t>Panda Club runs from 12:15</w:t>
      </w:r>
      <w:r w:rsidR="00BF31D2">
        <w:rPr>
          <w:rFonts w:ascii="Calibri" w:hAnsi="Calibri"/>
          <w:sz w:val="20"/>
          <w:szCs w:val="20"/>
        </w:rPr>
        <w:t xml:space="preserve"> pm</w:t>
      </w:r>
      <w:r w:rsidR="00ED6FF1">
        <w:rPr>
          <w:rFonts w:ascii="Calibri" w:hAnsi="Calibri"/>
          <w:sz w:val="20"/>
          <w:szCs w:val="20"/>
        </w:rPr>
        <w:t xml:space="preserve"> to 1:15</w:t>
      </w:r>
      <w:r w:rsidRPr="001C75D0">
        <w:rPr>
          <w:rFonts w:ascii="Calibri" w:hAnsi="Calibri"/>
          <w:sz w:val="20"/>
          <w:szCs w:val="20"/>
        </w:rPr>
        <w:t xml:space="preserve"> pm and typically runs Mondays, Tuesdays, and Wednesdays.  Participants pay $12 per session and there is no minimu</w:t>
      </w:r>
      <w:r w:rsidR="003530D6">
        <w:rPr>
          <w:rFonts w:ascii="Calibri" w:hAnsi="Calibri"/>
          <w:sz w:val="20"/>
          <w:szCs w:val="20"/>
        </w:rPr>
        <w:t xml:space="preserve">m number of sessions required.   </w:t>
      </w:r>
      <w:r w:rsidRPr="001C75D0">
        <w:rPr>
          <w:rFonts w:ascii="Calibri" w:hAnsi="Calibri"/>
          <w:sz w:val="20"/>
          <w:szCs w:val="20"/>
        </w:rPr>
        <w:t xml:space="preserve">Sessions are only held if a minimum signup of 6 children is met.  </w:t>
      </w:r>
    </w:p>
    <w:p w14:paraId="1C2A8C9F" w14:textId="77777777" w:rsidR="00BB4D6A" w:rsidRPr="001C75D0" w:rsidRDefault="00BB4D6A" w:rsidP="00BB4D6A">
      <w:pPr>
        <w:spacing w:after="0" w:line="240" w:lineRule="auto"/>
        <w:rPr>
          <w:rFonts w:ascii="Calibri" w:hAnsi="Calibri"/>
          <w:sz w:val="20"/>
          <w:szCs w:val="20"/>
        </w:rPr>
      </w:pPr>
    </w:p>
    <w:p w14:paraId="1C2A8CA0" w14:textId="77777777" w:rsidR="00BB4D6A" w:rsidRPr="003530D6" w:rsidRDefault="00BB4D6A" w:rsidP="00BB4D6A">
      <w:pPr>
        <w:spacing w:after="0" w:line="240" w:lineRule="auto"/>
        <w:rPr>
          <w:rFonts w:ascii="Calibri" w:hAnsi="Calibri"/>
          <w:sz w:val="20"/>
          <w:szCs w:val="20"/>
        </w:rPr>
      </w:pPr>
      <w:r w:rsidRPr="001C75D0">
        <w:rPr>
          <w:rFonts w:ascii="Calibri" w:hAnsi="Calibri"/>
          <w:sz w:val="20"/>
          <w:szCs w:val="20"/>
        </w:rPr>
        <w:t xml:space="preserve">Spring-Mar </w:t>
      </w:r>
      <w:r w:rsidRPr="001C75D0">
        <w:rPr>
          <w:rFonts w:ascii="Calibri" w:hAnsi="Calibri"/>
          <w:b/>
          <w:sz w:val="20"/>
          <w:szCs w:val="20"/>
        </w:rPr>
        <w:t>Playschool</w:t>
      </w:r>
      <w:r w:rsidRPr="001C75D0">
        <w:rPr>
          <w:rFonts w:ascii="Calibri" w:hAnsi="Calibri"/>
          <w:sz w:val="20"/>
          <w:szCs w:val="20"/>
        </w:rPr>
        <w:t xml:space="preserve"> is a unique opportunity for children ages 14 to 24 months.  This parent and child class meets once a week and is led by another parent.  Playschool participants get to experience being in a classroom and loosely follow a schedule that is modeled after a typical preschool day, condensed into a 90 minute session.  Class includes stories, music, movement activities, outside time, and visits to the art and block rooms.  Playschool registration is not part of Spring-Mar’s regular admissions and is handled separately by a Spring-Mar representative.  </w:t>
      </w:r>
      <w:r w:rsidRPr="003530D6">
        <w:rPr>
          <w:rFonts w:ascii="Calibri" w:hAnsi="Calibri"/>
          <w:sz w:val="20"/>
          <w:szCs w:val="20"/>
        </w:rPr>
        <w:t xml:space="preserve">Contact </w:t>
      </w:r>
      <w:r w:rsidRPr="006514AC">
        <w:rPr>
          <w:rFonts w:ascii="Calibri" w:hAnsi="Calibri"/>
          <w:b/>
          <w:color w:val="1F4E79"/>
          <w:sz w:val="20"/>
          <w:szCs w:val="20"/>
          <w:u w:val="single"/>
        </w:rPr>
        <w:t>playschool.springmar@gmail.com</w:t>
      </w:r>
      <w:r w:rsidRPr="003530D6">
        <w:rPr>
          <w:rFonts w:ascii="Calibri" w:hAnsi="Calibri"/>
          <w:sz w:val="20"/>
          <w:szCs w:val="20"/>
        </w:rPr>
        <w:t xml:space="preserve"> for more information and fees.</w:t>
      </w:r>
    </w:p>
    <w:p w14:paraId="1C2A8CA1" w14:textId="77777777" w:rsidR="00BB4D6A" w:rsidRPr="001C75D0" w:rsidRDefault="00BB4D6A" w:rsidP="00964863">
      <w:pPr>
        <w:keepNext/>
        <w:numPr>
          <w:ilvl w:val="0"/>
          <w:numId w:val="6"/>
        </w:numPr>
        <w:tabs>
          <w:tab w:val="clear" w:pos="0"/>
          <w:tab w:val="num" w:pos="360"/>
        </w:tabs>
        <w:suppressAutoHyphens/>
        <w:spacing w:after="0" w:line="240" w:lineRule="auto"/>
        <w:ind w:left="0" w:firstLine="0"/>
        <w:outlineLvl w:val="0"/>
        <w:rPr>
          <w:rFonts w:ascii="Calibri" w:hAnsi="Calibri"/>
          <w:b/>
          <w:sz w:val="20"/>
          <w:szCs w:val="20"/>
        </w:rPr>
      </w:pPr>
    </w:p>
    <w:p w14:paraId="1C2A8CA2" w14:textId="77777777" w:rsidR="00BB4D6A" w:rsidRPr="001C75D0" w:rsidRDefault="00BB4D6A" w:rsidP="00964863">
      <w:pPr>
        <w:keepNext/>
        <w:numPr>
          <w:ilvl w:val="0"/>
          <w:numId w:val="6"/>
        </w:numPr>
        <w:tabs>
          <w:tab w:val="clear" w:pos="0"/>
          <w:tab w:val="num" w:pos="360"/>
        </w:tabs>
        <w:suppressAutoHyphens/>
        <w:spacing w:after="0" w:line="240" w:lineRule="auto"/>
        <w:ind w:left="0" w:firstLine="0"/>
        <w:outlineLvl w:val="0"/>
        <w:rPr>
          <w:rFonts w:ascii="Calibri" w:hAnsi="Calibri"/>
          <w:b/>
          <w:sz w:val="20"/>
          <w:szCs w:val="20"/>
        </w:rPr>
      </w:pPr>
    </w:p>
    <w:p w14:paraId="1C2A8CA3" w14:textId="77777777" w:rsidR="00964863" w:rsidRPr="001C75D0" w:rsidRDefault="00964863" w:rsidP="00964863">
      <w:pPr>
        <w:keepNext/>
        <w:numPr>
          <w:ilvl w:val="0"/>
          <w:numId w:val="6"/>
        </w:numPr>
        <w:tabs>
          <w:tab w:val="clear" w:pos="0"/>
          <w:tab w:val="num" w:pos="360"/>
        </w:tabs>
        <w:suppressAutoHyphens/>
        <w:spacing w:after="0" w:line="240" w:lineRule="auto"/>
        <w:ind w:left="0" w:firstLine="0"/>
        <w:outlineLvl w:val="0"/>
        <w:rPr>
          <w:rFonts w:ascii="Calibri" w:hAnsi="Calibri"/>
          <w:b/>
          <w:sz w:val="20"/>
          <w:szCs w:val="20"/>
        </w:rPr>
      </w:pPr>
      <w:r w:rsidRPr="001C75D0">
        <w:rPr>
          <w:rFonts w:ascii="Calibri" w:hAnsi="Calibri"/>
          <w:b/>
          <w:sz w:val="20"/>
          <w:szCs w:val="20"/>
        </w:rPr>
        <w:t>TUITION</w:t>
      </w:r>
    </w:p>
    <w:p w14:paraId="1C2A8CA4" w14:textId="36D36FC3" w:rsidR="00964863" w:rsidRPr="001C75D0" w:rsidRDefault="00964863" w:rsidP="00964863">
      <w:pPr>
        <w:numPr>
          <w:ilvl w:val="0"/>
          <w:numId w:val="7"/>
        </w:numPr>
        <w:suppressAutoHyphens/>
        <w:spacing w:after="0" w:line="240" w:lineRule="auto"/>
        <w:rPr>
          <w:rFonts w:ascii="Calibri" w:hAnsi="Calibri"/>
          <w:sz w:val="20"/>
          <w:szCs w:val="20"/>
        </w:rPr>
      </w:pPr>
      <w:r w:rsidRPr="001C75D0">
        <w:rPr>
          <w:rFonts w:ascii="Calibri" w:hAnsi="Calibri"/>
          <w:sz w:val="20"/>
          <w:szCs w:val="20"/>
        </w:rPr>
        <w:t xml:space="preserve">Annual Tuition is due in nine equal installments.  The </w:t>
      </w:r>
      <w:r w:rsidR="003530D6">
        <w:rPr>
          <w:rFonts w:ascii="Calibri" w:hAnsi="Calibri"/>
          <w:sz w:val="20"/>
          <w:szCs w:val="20"/>
        </w:rPr>
        <w:t>f</w:t>
      </w:r>
      <w:r w:rsidRPr="001C75D0">
        <w:rPr>
          <w:rFonts w:ascii="Calibri" w:hAnsi="Calibri"/>
          <w:sz w:val="20"/>
          <w:szCs w:val="20"/>
        </w:rPr>
        <w:t xml:space="preserve">irst </w:t>
      </w:r>
      <w:r w:rsidR="003530D6">
        <w:rPr>
          <w:rFonts w:ascii="Calibri" w:hAnsi="Calibri"/>
          <w:sz w:val="20"/>
          <w:szCs w:val="20"/>
        </w:rPr>
        <w:t>t</w:t>
      </w:r>
      <w:r w:rsidRPr="001C75D0">
        <w:rPr>
          <w:rFonts w:ascii="Calibri" w:hAnsi="Calibri"/>
          <w:sz w:val="20"/>
          <w:szCs w:val="20"/>
        </w:rPr>
        <w:t xml:space="preserve">uition </w:t>
      </w:r>
      <w:r w:rsidR="003530D6">
        <w:rPr>
          <w:rFonts w:ascii="Calibri" w:hAnsi="Calibri"/>
          <w:sz w:val="20"/>
          <w:szCs w:val="20"/>
        </w:rPr>
        <w:t>i</w:t>
      </w:r>
      <w:r w:rsidRPr="001C75D0">
        <w:rPr>
          <w:rFonts w:ascii="Calibri" w:hAnsi="Calibri"/>
          <w:sz w:val="20"/>
          <w:szCs w:val="20"/>
        </w:rPr>
        <w:t>nstallment, which c</w:t>
      </w:r>
      <w:r w:rsidR="00313BB1" w:rsidRPr="001C75D0">
        <w:rPr>
          <w:rFonts w:ascii="Calibri" w:hAnsi="Calibri"/>
          <w:sz w:val="20"/>
          <w:szCs w:val="20"/>
        </w:rPr>
        <w:t xml:space="preserve">overs May </w:t>
      </w:r>
      <w:r w:rsidR="003530D6">
        <w:rPr>
          <w:rFonts w:ascii="Calibri" w:hAnsi="Calibri"/>
          <w:sz w:val="20"/>
          <w:szCs w:val="20"/>
        </w:rPr>
        <w:t xml:space="preserve">and June </w:t>
      </w:r>
      <w:r w:rsidR="00313BB1" w:rsidRPr="001C75D0">
        <w:rPr>
          <w:rFonts w:ascii="Calibri" w:hAnsi="Calibri"/>
          <w:sz w:val="20"/>
          <w:szCs w:val="20"/>
        </w:rPr>
        <w:t>201</w:t>
      </w:r>
      <w:r w:rsidR="00ED6FF1">
        <w:rPr>
          <w:rFonts w:ascii="Calibri" w:hAnsi="Calibri"/>
          <w:sz w:val="20"/>
          <w:szCs w:val="20"/>
        </w:rPr>
        <w:t>8</w:t>
      </w:r>
      <w:r w:rsidRPr="001C75D0">
        <w:rPr>
          <w:rFonts w:ascii="Calibri" w:hAnsi="Calibri"/>
          <w:sz w:val="20"/>
          <w:szCs w:val="20"/>
        </w:rPr>
        <w:t xml:space="preserve"> tuition, is non-re</w:t>
      </w:r>
      <w:r w:rsidR="00313BB1" w:rsidRPr="001C75D0">
        <w:rPr>
          <w:rFonts w:ascii="Calibri" w:hAnsi="Calibri"/>
          <w:sz w:val="20"/>
          <w:szCs w:val="20"/>
        </w:rPr>
        <w:t>fundable and due by June 1, 201</w:t>
      </w:r>
      <w:r w:rsidR="00ED6FF1">
        <w:rPr>
          <w:rFonts w:ascii="Calibri" w:hAnsi="Calibri"/>
          <w:sz w:val="20"/>
          <w:szCs w:val="20"/>
        </w:rPr>
        <w:t>7</w:t>
      </w:r>
      <w:r w:rsidRPr="001C75D0">
        <w:rPr>
          <w:rFonts w:ascii="Calibri" w:hAnsi="Calibri"/>
          <w:sz w:val="20"/>
          <w:szCs w:val="20"/>
        </w:rPr>
        <w:t>.  All other installments are due by the 1st of each mo</w:t>
      </w:r>
      <w:r w:rsidR="00313BB1" w:rsidRPr="001C75D0">
        <w:rPr>
          <w:rFonts w:ascii="Calibri" w:hAnsi="Calibri"/>
          <w:sz w:val="20"/>
          <w:szCs w:val="20"/>
        </w:rPr>
        <w:t>nth, beginning September 1, 201</w:t>
      </w:r>
      <w:r w:rsidR="00ED6FF1">
        <w:rPr>
          <w:rFonts w:ascii="Calibri" w:hAnsi="Calibri"/>
          <w:sz w:val="20"/>
          <w:szCs w:val="20"/>
        </w:rPr>
        <w:t>7</w:t>
      </w:r>
      <w:r w:rsidRPr="001C75D0">
        <w:rPr>
          <w:rFonts w:ascii="Calibri" w:hAnsi="Calibri"/>
          <w:sz w:val="20"/>
          <w:szCs w:val="20"/>
        </w:rPr>
        <w:t>, with the l</w:t>
      </w:r>
      <w:r w:rsidR="00313BB1" w:rsidRPr="001C75D0">
        <w:rPr>
          <w:rFonts w:ascii="Calibri" w:hAnsi="Calibri"/>
          <w:sz w:val="20"/>
          <w:szCs w:val="20"/>
        </w:rPr>
        <w:t>ast payment due on April 1, 201</w:t>
      </w:r>
      <w:r w:rsidR="00ED6FF1">
        <w:rPr>
          <w:rFonts w:ascii="Calibri" w:hAnsi="Calibri"/>
          <w:sz w:val="20"/>
          <w:szCs w:val="20"/>
        </w:rPr>
        <w:t>8</w:t>
      </w:r>
      <w:r w:rsidRPr="001C75D0">
        <w:rPr>
          <w:rFonts w:ascii="Calibri" w:hAnsi="Calibri"/>
          <w:sz w:val="20"/>
          <w:szCs w:val="20"/>
        </w:rPr>
        <w:t xml:space="preserve">. </w:t>
      </w:r>
    </w:p>
    <w:p w14:paraId="1C2A8CA5" w14:textId="77777777" w:rsidR="00964863" w:rsidRPr="001C75D0" w:rsidRDefault="00964863" w:rsidP="00964863">
      <w:pPr>
        <w:suppressAutoHyphens/>
        <w:spacing w:after="0" w:line="240" w:lineRule="auto"/>
        <w:ind w:left="360"/>
        <w:rPr>
          <w:rFonts w:ascii="Calibri" w:hAnsi="Calibri"/>
          <w:sz w:val="20"/>
          <w:szCs w:val="20"/>
        </w:rPr>
      </w:pPr>
    </w:p>
    <w:p w14:paraId="1C2A8CA6" w14:textId="2EAEAEC5" w:rsidR="00964863" w:rsidRPr="001C75D0" w:rsidRDefault="00964863" w:rsidP="00964863">
      <w:pPr>
        <w:numPr>
          <w:ilvl w:val="0"/>
          <w:numId w:val="7"/>
        </w:numPr>
        <w:suppressAutoHyphens/>
        <w:spacing w:after="0" w:line="240" w:lineRule="auto"/>
        <w:rPr>
          <w:rFonts w:ascii="Calibri" w:hAnsi="Calibri"/>
          <w:sz w:val="20"/>
          <w:szCs w:val="20"/>
        </w:rPr>
      </w:pPr>
      <w:r w:rsidRPr="001C75D0">
        <w:rPr>
          <w:rFonts w:ascii="Calibri" w:hAnsi="Calibri"/>
          <w:sz w:val="20"/>
          <w:szCs w:val="20"/>
        </w:rPr>
        <w:t>If</w:t>
      </w:r>
      <w:r w:rsidR="00313BB1" w:rsidRPr="001C75D0">
        <w:rPr>
          <w:rFonts w:ascii="Calibri" w:hAnsi="Calibri"/>
          <w:sz w:val="20"/>
          <w:szCs w:val="20"/>
        </w:rPr>
        <w:t xml:space="preserve"> you register after June 1, 201</w:t>
      </w:r>
      <w:r w:rsidR="00ED6FF1">
        <w:rPr>
          <w:rFonts w:ascii="Calibri" w:hAnsi="Calibri"/>
          <w:sz w:val="20"/>
          <w:szCs w:val="20"/>
        </w:rPr>
        <w:t>7</w:t>
      </w:r>
      <w:r w:rsidRPr="001C75D0">
        <w:rPr>
          <w:rFonts w:ascii="Calibri" w:hAnsi="Calibri"/>
          <w:sz w:val="20"/>
          <w:szCs w:val="20"/>
        </w:rPr>
        <w:t xml:space="preserve">, you are required to pay the </w:t>
      </w:r>
      <w:r w:rsidR="003530D6">
        <w:rPr>
          <w:rFonts w:ascii="Calibri" w:hAnsi="Calibri"/>
          <w:sz w:val="20"/>
          <w:szCs w:val="20"/>
        </w:rPr>
        <w:t>first t</w:t>
      </w:r>
      <w:r w:rsidRPr="001C75D0">
        <w:rPr>
          <w:rFonts w:ascii="Calibri" w:hAnsi="Calibri"/>
          <w:sz w:val="20"/>
          <w:szCs w:val="20"/>
        </w:rPr>
        <w:t xml:space="preserve">uition </w:t>
      </w:r>
      <w:r w:rsidR="003530D6">
        <w:rPr>
          <w:rFonts w:ascii="Calibri" w:hAnsi="Calibri"/>
          <w:sz w:val="20"/>
          <w:szCs w:val="20"/>
        </w:rPr>
        <w:t>i</w:t>
      </w:r>
      <w:r w:rsidRPr="001C75D0">
        <w:rPr>
          <w:rFonts w:ascii="Calibri" w:hAnsi="Calibri"/>
          <w:sz w:val="20"/>
          <w:szCs w:val="20"/>
        </w:rPr>
        <w:t xml:space="preserve">nstallment </w:t>
      </w:r>
      <w:r w:rsidR="003530D6">
        <w:rPr>
          <w:rFonts w:ascii="Calibri" w:hAnsi="Calibri"/>
          <w:sz w:val="20"/>
          <w:szCs w:val="20"/>
        </w:rPr>
        <w:t>p</w:t>
      </w:r>
      <w:r w:rsidRPr="001C75D0">
        <w:rPr>
          <w:rFonts w:ascii="Calibri" w:hAnsi="Calibri"/>
          <w:sz w:val="20"/>
          <w:szCs w:val="20"/>
        </w:rPr>
        <w:t>ayment upon enrollment.</w:t>
      </w:r>
    </w:p>
    <w:p w14:paraId="1C2A8CA7" w14:textId="77777777" w:rsidR="00964863" w:rsidRPr="001C75D0" w:rsidRDefault="00964863" w:rsidP="00964863">
      <w:pPr>
        <w:ind w:left="720"/>
        <w:contextualSpacing/>
        <w:rPr>
          <w:rFonts w:ascii="Calibri" w:hAnsi="Calibri"/>
          <w:sz w:val="20"/>
          <w:szCs w:val="20"/>
        </w:rPr>
      </w:pPr>
    </w:p>
    <w:p w14:paraId="1C2A8CA8" w14:textId="77777777" w:rsidR="00964863" w:rsidRPr="001C75D0" w:rsidRDefault="00964863" w:rsidP="00964863">
      <w:pPr>
        <w:numPr>
          <w:ilvl w:val="0"/>
          <w:numId w:val="7"/>
        </w:numPr>
        <w:suppressAutoHyphens/>
        <w:spacing w:after="0" w:line="240" w:lineRule="auto"/>
        <w:rPr>
          <w:rFonts w:ascii="Calibri" w:hAnsi="Calibri"/>
          <w:sz w:val="20"/>
          <w:szCs w:val="20"/>
        </w:rPr>
      </w:pPr>
      <w:r w:rsidRPr="001C75D0">
        <w:rPr>
          <w:rFonts w:ascii="Calibri" w:hAnsi="Calibri"/>
          <w:sz w:val="20"/>
          <w:szCs w:val="20"/>
        </w:rPr>
        <w:t>A family that has two or more children enrolled in the same school year pays:  (a) full tuition for the eldest child and 90 percent of the younger child’s/children’s’ tuition, and (b) the full Supply/In-House Programs Fees for each child.</w:t>
      </w:r>
    </w:p>
    <w:p w14:paraId="1C2A8CA9" w14:textId="77777777" w:rsidR="00964863" w:rsidRPr="001C75D0" w:rsidRDefault="00964863" w:rsidP="00964863">
      <w:pPr>
        <w:rPr>
          <w:rFonts w:ascii="Calibri" w:hAnsi="Calibri"/>
          <w:sz w:val="20"/>
          <w:szCs w:val="20"/>
        </w:rPr>
      </w:pPr>
    </w:p>
    <w:p w14:paraId="1C2A8CAA" w14:textId="5E33718A" w:rsidR="00964863" w:rsidRPr="001C75D0" w:rsidRDefault="00964863" w:rsidP="00964863">
      <w:pPr>
        <w:rPr>
          <w:rFonts w:ascii="Calibri" w:hAnsi="Calibri"/>
          <w:sz w:val="20"/>
          <w:szCs w:val="20"/>
        </w:rPr>
      </w:pPr>
      <w:r w:rsidRPr="001C75D0">
        <w:rPr>
          <w:rFonts w:ascii="Calibri" w:hAnsi="Calibri"/>
          <w:b/>
          <w:sz w:val="20"/>
          <w:szCs w:val="20"/>
        </w:rPr>
        <w:t>REGISTRATION FEE</w:t>
      </w:r>
      <w:r w:rsidRPr="001C75D0">
        <w:rPr>
          <w:rFonts w:ascii="Calibri" w:hAnsi="Calibri"/>
          <w:sz w:val="20"/>
          <w:szCs w:val="20"/>
        </w:rPr>
        <w:t xml:space="preserve"> is non-refundable and payable at the time of registration.  Ope</w:t>
      </w:r>
      <w:r w:rsidR="00313BB1" w:rsidRPr="001C75D0">
        <w:rPr>
          <w:rFonts w:ascii="Calibri" w:hAnsi="Calibri"/>
          <w:sz w:val="20"/>
          <w:szCs w:val="20"/>
        </w:rPr>
        <w:t>n registration begins January 18, 201</w:t>
      </w:r>
      <w:r w:rsidR="00ED6FF1">
        <w:rPr>
          <w:rFonts w:ascii="Calibri" w:hAnsi="Calibri"/>
          <w:sz w:val="20"/>
          <w:szCs w:val="20"/>
        </w:rPr>
        <w:t>7</w:t>
      </w:r>
      <w:r w:rsidRPr="001C75D0">
        <w:rPr>
          <w:rFonts w:ascii="Calibri" w:hAnsi="Calibri"/>
          <w:sz w:val="20"/>
          <w:szCs w:val="20"/>
        </w:rPr>
        <w:t xml:space="preserve">.  The Registration Fee for the first </w:t>
      </w:r>
      <w:r w:rsidR="00ED6FF1">
        <w:rPr>
          <w:rFonts w:ascii="Calibri" w:hAnsi="Calibri"/>
          <w:sz w:val="20"/>
          <w:szCs w:val="20"/>
        </w:rPr>
        <w:t>child is $90</w:t>
      </w:r>
      <w:r w:rsidR="00575D11">
        <w:rPr>
          <w:rFonts w:ascii="Calibri" w:hAnsi="Calibri"/>
          <w:sz w:val="20"/>
          <w:szCs w:val="20"/>
        </w:rPr>
        <w:t>.00 for new members</w:t>
      </w:r>
      <w:r w:rsidRPr="001C75D0">
        <w:rPr>
          <w:rFonts w:ascii="Calibri" w:hAnsi="Calibri"/>
          <w:sz w:val="20"/>
          <w:szCs w:val="20"/>
        </w:rPr>
        <w:t xml:space="preserve"> and Playschool </w:t>
      </w:r>
      <w:r w:rsidR="00575D11">
        <w:rPr>
          <w:rFonts w:ascii="Calibri" w:hAnsi="Calibri"/>
          <w:sz w:val="20"/>
          <w:szCs w:val="20"/>
        </w:rPr>
        <w:t xml:space="preserve">graduates </w:t>
      </w:r>
      <w:r w:rsidRPr="001C75D0">
        <w:rPr>
          <w:rFonts w:ascii="Calibri" w:hAnsi="Calibri"/>
          <w:sz w:val="20"/>
          <w:szCs w:val="20"/>
        </w:rPr>
        <w:t>an</w:t>
      </w:r>
      <w:r w:rsidR="00ED6FF1">
        <w:rPr>
          <w:rFonts w:ascii="Calibri" w:hAnsi="Calibri"/>
          <w:sz w:val="20"/>
          <w:szCs w:val="20"/>
        </w:rPr>
        <w:t>d $70</w:t>
      </w:r>
      <w:r w:rsidR="003530D6">
        <w:rPr>
          <w:rFonts w:ascii="Calibri" w:hAnsi="Calibri"/>
          <w:sz w:val="20"/>
          <w:szCs w:val="20"/>
        </w:rPr>
        <w:t xml:space="preserve">.00 for returning members.  </w:t>
      </w:r>
      <w:r w:rsidRPr="001C75D0">
        <w:rPr>
          <w:rFonts w:ascii="Calibri" w:hAnsi="Calibri"/>
          <w:sz w:val="20"/>
          <w:szCs w:val="20"/>
        </w:rPr>
        <w:t>Registration fee</w:t>
      </w:r>
      <w:r w:rsidR="00ED6FF1">
        <w:rPr>
          <w:rFonts w:ascii="Calibri" w:hAnsi="Calibri"/>
          <w:sz w:val="20"/>
          <w:szCs w:val="20"/>
        </w:rPr>
        <w:t xml:space="preserve"> for each additional child is $60</w:t>
      </w:r>
      <w:r w:rsidRPr="001C75D0">
        <w:rPr>
          <w:rFonts w:ascii="Calibri" w:hAnsi="Calibri"/>
          <w:sz w:val="20"/>
          <w:szCs w:val="20"/>
        </w:rPr>
        <w:t>.00.</w:t>
      </w:r>
    </w:p>
    <w:p w14:paraId="1C2A8CAB" w14:textId="77777777" w:rsidR="00964863" w:rsidRPr="001C75D0" w:rsidRDefault="00964863" w:rsidP="00964863">
      <w:pPr>
        <w:rPr>
          <w:rFonts w:ascii="Calibri" w:hAnsi="Calibri"/>
          <w:b/>
          <w:sz w:val="20"/>
          <w:szCs w:val="20"/>
        </w:rPr>
      </w:pPr>
    </w:p>
    <w:p w14:paraId="1C2A8CAC" w14:textId="30A1155A" w:rsidR="00964863" w:rsidRPr="001C75D0" w:rsidRDefault="00964863" w:rsidP="00964863">
      <w:pPr>
        <w:rPr>
          <w:rFonts w:ascii="Calibri" w:hAnsi="Calibri"/>
          <w:sz w:val="20"/>
          <w:szCs w:val="20"/>
        </w:rPr>
      </w:pPr>
      <w:r w:rsidRPr="001C75D0">
        <w:rPr>
          <w:rFonts w:ascii="Calibri" w:hAnsi="Calibri"/>
          <w:b/>
          <w:sz w:val="20"/>
          <w:szCs w:val="20"/>
        </w:rPr>
        <w:t>SUPPLY/IN-HOUSE PROGRAMS FEE</w:t>
      </w:r>
      <w:r w:rsidRPr="001C75D0">
        <w:rPr>
          <w:rFonts w:ascii="Calibri" w:hAnsi="Calibri"/>
          <w:sz w:val="20"/>
          <w:szCs w:val="20"/>
        </w:rPr>
        <w:t xml:space="preserve"> is a non-re</w:t>
      </w:r>
      <w:r w:rsidR="00313BB1" w:rsidRPr="001C75D0">
        <w:rPr>
          <w:rFonts w:ascii="Calibri" w:hAnsi="Calibri"/>
          <w:sz w:val="20"/>
          <w:szCs w:val="20"/>
        </w:rPr>
        <w:t>fundable fee due by June 1, 201</w:t>
      </w:r>
      <w:r w:rsidR="00ED6FF1">
        <w:rPr>
          <w:rFonts w:ascii="Calibri" w:hAnsi="Calibri"/>
          <w:sz w:val="20"/>
          <w:szCs w:val="20"/>
        </w:rPr>
        <w:t>7</w:t>
      </w:r>
      <w:r w:rsidRPr="001C75D0">
        <w:rPr>
          <w:rFonts w:ascii="Calibri" w:hAnsi="Calibri"/>
          <w:sz w:val="20"/>
          <w:szCs w:val="20"/>
        </w:rPr>
        <w:t>.  If</w:t>
      </w:r>
      <w:r w:rsidR="00ED6FF1">
        <w:rPr>
          <w:rFonts w:ascii="Calibri" w:hAnsi="Calibri"/>
          <w:sz w:val="20"/>
          <w:szCs w:val="20"/>
        </w:rPr>
        <w:t xml:space="preserve"> you register after June 1, 2017</w:t>
      </w:r>
      <w:r w:rsidRPr="001C75D0">
        <w:rPr>
          <w:rFonts w:ascii="Calibri" w:hAnsi="Calibri"/>
          <w:sz w:val="20"/>
          <w:szCs w:val="20"/>
        </w:rPr>
        <w:t>, this fee is due upon enrollment</w:t>
      </w:r>
      <w:r w:rsidR="003B4614" w:rsidRPr="001C75D0">
        <w:rPr>
          <w:rFonts w:ascii="Calibri" w:hAnsi="Calibri"/>
          <w:sz w:val="20"/>
          <w:szCs w:val="20"/>
        </w:rPr>
        <w:t xml:space="preserve"> and may be prorated</w:t>
      </w:r>
      <w:r w:rsidRPr="001C75D0">
        <w:rPr>
          <w:rFonts w:ascii="Calibri" w:hAnsi="Calibri"/>
          <w:sz w:val="20"/>
          <w:szCs w:val="20"/>
        </w:rPr>
        <w:t xml:space="preserve">.  </w:t>
      </w:r>
    </w:p>
    <w:p w14:paraId="1C2A8CAD" w14:textId="77777777" w:rsidR="00964863" w:rsidRPr="001C75D0" w:rsidRDefault="00964863" w:rsidP="00964863">
      <w:pPr>
        <w:rPr>
          <w:rFonts w:ascii="Calibri" w:hAnsi="Calibri"/>
          <w:b/>
          <w:sz w:val="20"/>
          <w:szCs w:val="20"/>
        </w:rPr>
      </w:pPr>
    </w:p>
    <w:p w14:paraId="1C2A8CAE" w14:textId="392008FB" w:rsidR="00964863" w:rsidRPr="001C75D0" w:rsidRDefault="00964863" w:rsidP="00964863">
      <w:pPr>
        <w:rPr>
          <w:rFonts w:ascii="Calibri" w:hAnsi="Calibri"/>
          <w:sz w:val="20"/>
          <w:szCs w:val="20"/>
        </w:rPr>
      </w:pPr>
      <w:r w:rsidRPr="001C75D0">
        <w:rPr>
          <w:rFonts w:ascii="Calibri" w:hAnsi="Calibri"/>
          <w:b/>
          <w:sz w:val="20"/>
          <w:szCs w:val="20"/>
        </w:rPr>
        <w:t>OTHER OBLIGATIONS</w:t>
      </w:r>
      <w:r w:rsidRPr="001C75D0">
        <w:rPr>
          <w:rFonts w:ascii="Calibri" w:hAnsi="Calibri"/>
          <w:sz w:val="20"/>
          <w:szCs w:val="20"/>
        </w:rPr>
        <w:t xml:space="preserve">. </w:t>
      </w:r>
      <w:r w:rsidR="00BF31D2">
        <w:rPr>
          <w:rFonts w:ascii="Calibri" w:hAnsi="Calibri"/>
          <w:sz w:val="20"/>
          <w:szCs w:val="20"/>
        </w:rPr>
        <w:t>P</w:t>
      </w:r>
      <w:r w:rsidR="003B4614" w:rsidRPr="001C75D0">
        <w:rPr>
          <w:rFonts w:ascii="Calibri" w:hAnsi="Calibri"/>
          <w:sz w:val="20"/>
          <w:szCs w:val="20"/>
        </w:rPr>
        <w:t xml:space="preserve">aperwork is </w:t>
      </w:r>
      <w:r w:rsidR="00BF31D2">
        <w:rPr>
          <w:rFonts w:ascii="Calibri" w:hAnsi="Calibri"/>
          <w:sz w:val="20"/>
          <w:szCs w:val="20"/>
        </w:rPr>
        <w:t xml:space="preserve">due on </w:t>
      </w:r>
      <w:r w:rsidR="00313BB1" w:rsidRPr="001C75D0">
        <w:rPr>
          <w:rFonts w:ascii="Calibri" w:hAnsi="Calibri"/>
          <w:sz w:val="20"/>
          <w:szCs w:val="20"/>
        </w:rPr>
        <w:t>June 1, 201</w:t>
      </w:r>
      <w:r w:rsidR="00ED6FF1">
        <w:rPr>
          <w:rFonts w:ascii="Calibri" w:hAnsi="Calibri"/>
          <w:sz w:val="20"/>
          <w:szCs w:val="20"/>
        </w:rPr>
        <w:t>7</w:t>
      </w:r>
      <w:r w:rsidRPr="001C75D0">
        <w:rPr>
          <w:rFonts w:ascii="Calibri" w:hAnsi="Calibri"/>
          <w:sz w:val="20"/>
          <w:szCs w:val="20"/>
        </w:rPr>
        <w:t xml:space="preserve">.  </w:t>
      </w:r>
      <w:r w:rsidR="00BF31D2">
        <w:rPr>
          <w:rFonts w:ascii="Calibri" w:hAnsi="Calibri"/>
          <w:sz w:val="20"/>
          <w:szCs w:val="20"/>
        </w:rPr>
        <w:t xml:space="preserve">A $30.00 fee will be assessed for any family who does not meet the deadline.  </w:t>
      </w:r>
      <w:r w:rsidRPr="001C75D0">
        <w:rPr>
          <w:rFonts w:ascii="Calibri" w:hAnsi="Calibri"/>
          <w:sz w:val="20"/>
          <w:szCs w:val="20"/>
        </w:rPr>
        <w:t>For stude</w:t>
      </w:r>
      <w:r w:rsidR="00313BB1" w:rsidRPr="001C75D0">
        <w:rPr>
          <w:rFonts w:ascii="Calibri" w:hAnsi="Calibri"/>
          <w:sz w:val="20"/>
          <w:szCs w:val="20"/>
        </w:rPr>
        <w:t>nts enrolling after June 1, 201</w:t>
      </w:r>
      <w:r w:rsidR="00ED6FF1">
        <w:rPr>
          <w:rFonts w:ascii="Calibri" w:hAnsi="Calibri"/>
          <w:sz w:val="20"/>
          <w:szCs w:val="20"/>
        </w:rPr>
        <w:t>7</w:t>
      </w:r>
      <w:r w:rsidR="00BF31D2">
        <w:rPr>
          <w:rFonts w:ascii="Calibri" w:hAnsi="Calibri"/>
          <w:sz w:val="20"/>
          <w:szCs w:val="20"/>
        </w:rPr>
        <w:t>, a $30.00</w:t>
      </w:r>
      <w:r w:rsidRPr="001C75D0">
        <w:rPr>
          <w:rFonts w:ascii="Calibri" w:hAnsi="Calibri"/>
          <w:sz w:val="20"/>
          <w:szCs w:val="20"/>
        </w:rPr>
        <w:t xml:space="preserve"> fee is assessed if all paperwork is not received within 20 days of registration.</w:t>
      </w:r>
    </w:p>
    <w:p w14:paraId="1EAC996B" w14:textId="77777777" w:rsidR="003530D6" w:rsidRPr="003530D6" w:rsidRDefault="003530D6" w:rsidP="003530D6">
      <w:pPr>
        <w:ind w:left="1440"/>
        <w:rPr>
          <w:rFonts w:ascii="Calibri" w:hAnsi="Calibri"/>
          <w:sz w:val="20"/>
          <w:szCs w:val="20"/>
        </w:rPr>
      </w:pPr>
    </w:p>
    <w:p w14:paraId="1C2A8CAF" w14:textId="6E5873F5" w:rsidR="00964863" w:rsidRPr="003530D6" w:rsidRDefault="00964863" w:rsidP="003530D6">
      <w:pPr>
        <w:rPr>
          <w:rFonts w:ascii="Calibri" w:hAnsi="Calibri"/>
          <w:sz w:val="20"/>
          <w:szCs w:val="20"/>
        </w:rPr>
      </w:pPr>
      <w:r w:rsidRPr="003530D6">
        <w:rPr>
          <w:rFonts w:ascii="Calibri" w:hAnsi="Calibri"/>
          <w:sz w:val="20"/>
          <w:szCs w:val="20"/>
        </w:rPr>
        <w:t xml:space="preserve">For more information please contact </w:t>
      </w:r>
      <w:r w:rsidR="0090003C" w:rsidRPr="003530D6">
        <w:rPr>
          <w:rFonts w:ascii="Calibri" w:hAnsi="Calibri"/>
          <w:sz w:val="20"/>
          <w:szCs w:val="20"/>
        </w:rPr>
        <w:t xml:space="preserve">the Membership </w:t>
      </w:r>
      <w:r w:rsidR="00606745" w:rsidRPr="003530D6">
        <w:rPr>
          <w:rFonts w:ascii="Calibri" w:hAnsi="Calibri"/>
          <w:sz w:val="20"/>
          <w:szCs w:val="20"/>
        </w:rPr>
        <w:t>Committee</w:t>
      </w:r>
      <w:r w:rsidR="003530D6" w:rsidRPr="003530D6">
        <w:rPr>
          <w:rFonts w:ascii="Calibri" w:hAnsi="Calibri"/>
          <w:sz w:val="20"/>
          <w:szCs w:val="20"/>
        </w:rPr>
        <w:t xml:space="preserve"> via email at </w:t>
      </w:r>
      <w:hyperlink r:id="rId10" w:history="1">
        <w:r w:rsidR="008802E4" w:rsidRPr="003530D6">
          <w:rPr>
            <w:rStyle w:val="Hyperlink"/>
            <w:rFonts w:ascii="Calibri" w:hAnsi="Calibri"/>
            <w:b/>
            <w:color w:val="auto"/>
            <w:sz w:val="20"/>
            <w:szCs w:val="20"/>
          </w:rPr>
          <w:t>membership.springmar@gmail.com</w:t>
        </w:r>
      </w:hyperlink>
      <w:r w:rsidR="003530D6" w:rsidRPr="003530D6">
        <w:rPr>
          <w:rStyle w:val="Hyperlink"/>
          <w:rFonts w:ascii="Calibri" w:hAnsi="Calibri"/>
          <w:color w:val="auto"/>
          <w:sz w:val="20"/>
          <w:szCs w:val="20"/>
          <w:u w:val="none"/>
        </w:rPr>
        <w:t xml:space="preserve"> or by phone at </w:t>
      </w:r>
      <w:r w:rsidR="0090003C" w:rsidRPr="006514AC">
        <w:rPr>
          <w:rStyle w:val="Hyperlink"/>
          <w:rFonts w:ascii="Calibri" w:hAnsi="Calibri"/>
          <w:b/>
          <w:color w:val="1F4E79"/>
          <w:sz w:val="20"/>
          <w:szCs w:val="20"/>
          <w:u w:val="none"/>
        </w:rPr>
        <w:t>703-239-1213</w:t>
      </w:r>
      <w:r w:rsidR="003530D6" w:rsidRPr="003530D6">
        <w:rPr>
          <w:rStyle w:val="Hyperlink"/>
          <w:rFonts w:ascii="Calibri" w:hAnsi="Calibri"/>
          <w:b/>
          <w:color w:val="auto"/>
          <w:sz w:val="20"/>
          <w:szCs w:val="20"/>
          <w:u w:val="none"/>
        </w:rPr>
        <w:t>.</w:t>
      </w:r>
    </w:p>
    <w:p w14:paraId="1C2A8CB1" w14:textId="6848005C" w:rsidR="00AE34FB" w:rsidRPr="001C75D0" w:rsidRDefault="00AE34FB" w:rsidP="0090003C">
      <w:pPr>
        <w:rPr>
          <w:rFonts w:ascii="Calibri" w:hAnsi="Calibri"/>
          <w:sz w:val="20"/>
          <w:szCs w:val="20"/>
        </w:rPr>
      </w:pPr>
    </w:p>
    <w:sectPr w:rsidR="00AE34FB" w:rsidRPr="001C75D0" w:rsidSect="00E242EA">
      <w:headerReference w:type="default" r:id="rId11"/>
      <w:footerReference w:type="default" r:id="rId12"/>
      <w:footerReference w:type="first" r:id="rId13"/>
      <w:pgSz w:w="12240" w:h="15840"/>
      <w:pgMar w:top="720" w:right="1080" w:bottom="1080" w:left="108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A21C2" w14:textId="77777777" w:rsidR="005451D2" w:rsidRDefault="005451D2" w:rsidP="004406FC">
      <w:pPr>
        <w:spacing w:after="0" w:line="240" w:lineRule="auto"/>
      </w:pPr>
      <w:r>
        <w:separator/>
      </w:r>
    </w:p>
  </w:endnote>
  <w:endnote w:type="continuationSeparator" w:id="0">
    <w:p w14:paraId="33C8E6D4" w14:textId="77777777" w:rsidR="005451D2" w:rsidRDefault="005451D2" w:rsidP="00440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ubblegum Sans">
    <w:altName w:val="Arial Narrow"/>
    <w:charset w:val="00"/>
    <w:family w:val="auto"/>
    <w:pitch w:val="variable"/>
    <w:sig w:usb0="00000003" w:usb1="5000004B"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A8CBB" w14:textId="72AE7ABC" w:rsidR="004406FC" w:rsidRPr="00483904" w:rsidRDefault="005451D2" w:rsidP="00E242EA">
    <w:pPr>
      <w:jc w:val="center"/>
      <w:rPr>
        <w:sz w:val="18"/>
        <w:szCs w:val="16"/>
      </w:rPr>
    </w:pPr>
    <w:hyperlink r:id="rId1" w:history="1">
      <w:r w:rsidR="00E242EA" w:rsidRPr="00454074">
        <w:rPr>
          <w:rStyle w:val="Hyperlink"/>
          <w:sz w:val="18"/>
          <w:szCs w:val="16"/>
        </w:rPr>
        <w:t>www.spring-mar.org</w:t>
      </w:r>
    </w:hyperlink>
    <w:r w:rsidR="00ED6FF1">
      <w:rPr>
        <w:sz w:val="18"/>
        <w:szCs w:val="16"/>
      </w:rPr>
      <w:br/>
      <w:t>Revised 12.</w:t>
    </w:r>
    <w:r w:rsidR="00E242EA">
      <w:rPr>
        <w:sz w:val="18"/>
        <w:szCs w:val="16"/>
      </w:rPr>
      <w:t>5.16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B3F23" w14:textId="77777777" w:rsidR="00606745" w:rsidRPr="003530D6" w:rsidRDefault="00606745" w:rsidP="00606745">
    <w:pPr>
      <w:jc w:val="center"/>
      <w:rPr>
        <w:sz w:val="18"/>
        <w:szCs w:val="16"/>
      </w:rPr>
    </w:pPr>
    <w:r w:rsidRPr="003530D6">
      <w:rPr>
        <w:sz w:val="18"/>
        <w:szCs w:val="16"/>
      </w:rPr>
      <w:t>www.spring-mar.org</w:t>
    </w:r>
  </w:p>
  <w:p w14:paraId="279C6068" w14:textId="77777777" w:rsidR="00606745" w:rsidRDefault="00606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9A07D" w14:textId="77777777" w:rsidR="005451D2" w:rsidRDefault="005451D2" w:rsidP="004406FC">
      <w:pPr>
        <w:spacing w:after="0" w:line="240" w:lineRule="auto"/>
      </w:pPr>
      <w:r>
        <w:separator/>
      </w:r>
    </w:p>
  </w:footnote>
  <w:footnote w:type="continuationSeparator" w:id="0">
    <w:p w14:paraId="7C05C24A" w14:textId="77777777" w:rsidR="005451D2" w:rsidRDefault="005451D2" w:rsidP="004406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A8CB9" w14:textId="67508371" w:rsidR="00964863" w:rsidRPr="003530D6" w:rsidRDefault="00964863" w:rsidP="00964863">
    <w:pPr>
      <w:pStyle w:val="Header"/>
      <w:jc w:val="center"/>
      <w:rPr>
        <w:sz w:val="20"/>
        <w:szCs w:val="18"/>
      </w:rPr>
    </w:pPr>
    <w:r w:rsidRPr="003530D6">
      <w:rPr>
        <w:sz w:val="20"/>
        <w:szCs w:val="18"/>
      </w:rPr>
      <w:t>Description of Classes and Fees</w:t>
    </w:r>
    <w:r w:rsidR="00483904">
      <w:rPr>
        <w:sz w:val="20"/>
        <w:szCs w:val="18"/>
      </w:rPr>
      <w:t xml:space="preserve">, </w:t>
    </w:r>
    <w:r w:rsidRPr="003530D6">
      <w:rPr>
        <w:sz w:val="20"/>
        <w:szCs w:val="18"/>
      </w:rPr>
      <w:t>continued</w:t>
    </w:r>
    <w:r w:rsidR="00483904">
      <w:rPr>
        <w:sz w:val="20"/>
        <w:szCs w:val="18"/>
      </w:rPr>
      <w:t xml:space="preserve"> - </w:t>
    </w:r>
    <w:r w:rsidRPr="003530D6">
      <w:rPr>
        <w:sz w:val="20"/>
        <w:szCs w:val="18"/>
      </w:rPr>
      <w:t>page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sz w:val="20"/>
      </w:rPr>
    </w:lvl>
  </w:abstractNum>
  <w:abstractNum w:abstractNumId="3">
    <w:nsid w:val="05BB0E18"/>
    <w:multiLevelType w:val="hybridMultilevel"/>
    <w:tmpl w:val="A3E4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30B8B"/>
    <w:multiLevelType w:val="hybridMultilevel"/>
    <w:tmpl w:val="07BC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742A2"/>
    <w:multiLevelType w:val="hybridMultilevel"/>
    <w:tmpl w:val="0802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F06169"/>
    <w:multiLevelType w:val="hybridMultilevel"/>
    <w:tmpl w:val="A97E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5920B4"/>
    <w:multiLevelType w:val="hybridMultilevel"/>
    <w:tmpl w:val="AD88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FA3D26"/>
    <w:multiLevelType w:val="hybridMultilevel"/>
    <w:tmpl w:val="343A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6016A5"/>
    <w:multiLevelType w:val="hybridMultilevel"/>
    <w:tmpl w:val="EC52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D46842"/>
    <w:multiLevelType w:val="hybridMultilevel"/>
    <w:tmpl w:val="F1D62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5"/>
  </w:num>
  <w:num w:numId="4">
    <w:abstractNumId w:val="4"/>
  </w:num>
  <w:num w:numId="5">
    <w:abstractNumId w:val="9"/>
  </w:num>
  <w:num w:numId="6">
    <w:abstractNumId w:val="0"/>
  </w:num>
  <w:num w:numId="7">
    <w:abstractNumId w:val="1"/>
  </w:num>
  <w:num w:numId="8">
    <w:abstractNumId w:val="2"/>
  </w:num>
  <w:num w:numId="9">
    <w:abstractNumId w:val="1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5AE"/>
    <w:rsid w:val="000000B0"/>
    <w:rsid w:val="000326CB"/>
    <w:rsid w:val="000819BB"/>
    <w:rsid w:val="001C75D0"/>
    <w:rsid w:val="00215291"/>
    <w:rsid w:val="00244A23"/>
    <w:rsid w:val="00313BB1"/>
    <w:rsid w:val="003530D6"/>
    <w:rsid w:val="00382B89"/>
    <w:rsid w:val="003B4614"/>
    <w:rsid w:val="003B5E50"/>
    <w:rsid w:val="003C7D1C"/>
    <w:rsid w:val="004406FC"/>
    <w:rsid w:val="00467880"/>
    <w:rsid w:val="00475087"/>
    <w:rsid w:val="00483904"/>
    <w:rsid w:val="004C2D3E"/>
    <w:rsid w:val="004F2C4E"/>
    <w:rsid w:val="00534078"/>
    <w:rsid w:val="005451D2"/>
    <w:rsid w:val="00575D11"/>
    <w:rsid w:val="005A390D"/>
    <w:rsid w:val="005B6477"/>
    <w:rsid w:val="005C1F16"/>
    <w:rsid w:val="00606745"/>
    <w:rsid w:val="006514AC"/>
    <w:rsid w:val="00655678"/>
    <w:rsid w:val="006C6657"/>
    <w:rsid w:val="006C76A4"/>
    <w:rsid w:val="00714AC5"/>
    <w:rsid w:val="00761ACA"/>
    <w:rsid w:val="007876C0"/>
    <w:rsid w:val="007B1705"/>
    <w:rsid w:val="007D2618"/>
    <w:rsid w:val="007F209A"/>
    <w:rsid w:val="00800884"/>
    <w:rsid w:val="00871BBF"/>
    <w:rsid w:val="00874FCF"/>
    <w:rsid w:val="008802E4"/>
    <w:rsid w:val="0090003C"/>
    <w:rsid w:val="00913CD7"/>
    <w:rsid w:val="009538A0"/>
    <w:rsid w:val="0095423A"/>
    <w:rsid w:val="00964863"/>
    <w:rsid w:val="00981E62"/>
    <w:rsid w:val="00994F7C"/>
    <w:rsid w:val="00A44BD5"/>
    <w:rsid w:val="00A61435"/>
    <w:rsid w:val="00A91B12"/>
    <w:rsid w:val="00AB64BE"/>
    <w:rsid w:val="00AC37C3"/>
    <w:rsid w:val="00AE1819"/>
    <w:rsid w:val="00AE34FB"/>
    <w:rsid w:val="00AE3775"/>
    <w:rsid w:val="00B42CBD"/>
    <w:rsid w:val="00B6036E"/>
    <w:rsid w:val="00B74F85"/>
    <w:rsid w:val="00B76BFF"/>
    <w:rsid w:val="00BB4D6A"/>
    <w:rsid w:val="00BC7152"/>
    <w:rsid w:val="00BF31D2"/>
    <w:rsid w:val="00C409DC"/>
    <w:rsid w:val="00C91F10"/>
    <w:rsid w:val="00D835AE"/>
    <w:rsid w:val="00DB77AE"/>
    <w:rsid w:val="00DD3771"/>
    <w:rsid w:val="00DD6EC6"/>
    <w:rsid w:val="00E242EA"/>
    <w:rsid w:val="00E43D30"/>
    <w:rsid w:val="00E82DB5"/>
    <w:rsid w:val="00EA62A4"/>
    <w:rsid w:val="00EB384E"/>
    <w:rsid w:val="00ED6FF1"/>
    <w:rsid w:val="00F60AD1"/>
    <w:rsid w:val="00F643D8"/>
    <w:rsid w:val="0A40C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A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DB5"/>
  </w:style>
  <w:style w:type="paragraph" w:styleId="Heading1">
    <w:name w:val="heading 1"/>
    <w:basedOn w:val="Normal"/>
    <w:next w:val="Normal"/>
    <w:link w:val="Heading1Char"/>
    <w:qFormat/>
    <w:rsid w:val="00981E62"/>
    <w:pPr>
      <w:keepNext/>
      <w:numPr>
        <w:numId w:val="6"/>
      </w:numPr>
      <w:suppressAutoHyphens/>
      <w:spacing w:after="0" w:line="240" w:lineRule="auto"/>
      <w:outlineLvl w:val="0"/>
    </w:pPr>
    <w:rPr>
      <w:rFonts w:ascii="Arial" w:eastAsia="Times New Roman" w:hAnsi="Arial" w:cs="Times New Roman"/>
      <w:b/>
      <w:sz w:val="24"/>
      <w:szCs w:val="20"/>
      <w:lang w:eastAsia="hi-IN" w:bidi="hi-IN"/>
    </w:rPr>
  </w:style>
  <w:style w:type="paragraph" w:styleId="Heading2">
    <w:name w:val="heading 2"/>
    <w:basedOn w:val="Normal"/>
    <w:next w:val="Normal"/>
    <w:link w:val="Heading2Char"/>
    <w:qFormat/>
    <w:rsid w:val="00981E62"/>
    <w:pPr>
      <w:keepNext/>
      <w:numPr>
        <w:ilvl w:val="1"/>
        <w:numId w:val="6"/>
      </w:numPr>
      <w:tabs>
        <w:tab w:val="left" w:pos="2880"/>
      </w:tabs>
      <w:suppressAutoHyphens/>
      <w:spacing w:after="0" w:line="240" w:lineRule="auto"/>
      <w:outlineLvl w:val="1"/>
    </w:pPr>
    <w:rPr>
      <w:rFonts w:ascii="Arial" w:eastAsia="Times New Roman" w:hAnsi="Arial" w:cs="Times New Roman"/>
      <w:b/>
      <w:sz w:val="24"/>
      <w:szCs w:val="20"/>
      <w:u w:val="single"/>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AC5"/>
    <w:pPr>
      <w:ind w:left="720"/>
      <w:contextualSpacing/>
    </w:pPr>
  </w:style>
  <w:style w:type="paragraph" w:styleId="Header">
    <w:name w:val="header"/>
    <w:basedOn w:val="Normal"/>
    <w:link w:val="HeaderChar"/>
    <w:uiPriority w:val="99"/>
    <w:unhideWhenUsed/>
    <w:rsid w:val="00440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6FC"/>
  </w:style>
  <w:style w:type="paragraph" w:styleId="Footer">
    <w:name w:val="footer"/>
    <w:basedOn w:val="Normal"/>
    <w:link w:val="FooterChar"/>
    <w:uiPriority w:val="99"/>
    <w:unhideWhenUsed/>
    <w:rsid w:val="00440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6FC"/>
  </w:style>
  <w:style w:type="character" w:styleId="Hyperlink">
    <w:name w:val="Hyperlink"/>
    <w:basedOn w:val="DefaultParagraphFont"/>
    <w:uiPriority w:val="99"/>
    <w:unhideWhenUsed/>
    <w:rsid w:val="00AE1819"/>
    <w:rPr>
      <w:color w:val="0563C1" w:themeColor="hyperlink"/>
      <w:u w:val="single"/>
    </w:rPr>
  </w:style>
  <w:style w:type="character" w:customStyle="1" w:styleId="Heading1Char">
    <w:name w:val="Heading 1 Char"/>
    <w:basedOn w:val="DefaultParagraphFont"/>
    <w:link w:val="Heading1"/>
    <w:rsid w:val="00981E62"/>
    <w:rPr>
      <w:rFonts w:ascii="Arial" w:eastAsia="Times New Roman" w:hAnsi="Arial" w:cs="Times New Roman"/>
      <w:b/>
      <w:sz w:val="24"/>
      <w:szCs w:val="20"/>
      <w:lang w:eastAsia="hi-IN" w:bidi="hi-IN"/>
    </w:rPr>
  </w:style>
  <w:style w:type="character" w:customStyle="1" w:styleId="Heading2Char">
    <w:name w:val="Heading 2 Char"/>
    <w:basedOn w:val="DefaultParagraphFont"/>
    <w:link w:val="Heading2"/>
    <w:rsid w:val="00981E62"/>
    <w:rPr>
      <w:rFonts w:ascii="Arial" w:eastAsia="Times New Roman" w:hAnsi="Arial" w:cs="Times New Roman"/>
      <w:b/>
      <w:sz w:val="24"/>
      <w:szCs w:val="20"/>
      <w:u w:val="single"/>
      <w:lang w:eastAsia="hi-IN" w:bidi="hi-IN"/>
    </w:rPr>
  </w:style>
  <w:style w:type="paragraph" w:styleId="Title">
    <w:name w:val="Title"/>
    <w:basedOn w:val="Normal"/>
    <w:next w:val="Subtitle"/>
    <w:link w:val="TitleChar"/>
    <w:qFormat/>
    <w:rsid w:val="00981E62"/>
    <w:pPr>
      <w:suppressAutoHyphens/>
      <w:spacing w:after="0" w:line="240" w:lineRule="auto"/>
      <w:jc w:val="center"/>
    </w:pPr>
    <w:rPr>
      <w:rFonts w:ascii="Arial" w:eastAsia="Times New Roman" w:hAnsi="Arial" w:cs="Times New Roman"/>
      <w:b/>
      <w:sz w:val="24"/>
      <w:szCs w:val="20"/>
      <w:lang w:eastAsia="hi-IN" w:bidi="hi-IN"/>
    </w:rPr>
  </w:style>
  <w:style w:type="character" w:customStyle="1" w:styleId="TitleChar">
    <w:name w:val="Title Char"/>
    <w:basedOn w:val="DefaultParagraphFont"/>
    <w:link w:val="Title"/>
    <w:rsid w:val="00981E62"/>
    <w:rPr>
      <w:rFonts w:ascii="Arial" w:eastAsia="Times New Roman" w:hAnsi="Arial" w:cs="Times New Roman"/>
      <w:b/>
      <w:sz w:val="24"/>
      <w:szCs w:val="20"/>
      <w:lang w:eastAsia="hi-IN" w:bidi="hi-IN"/>
    </w:rPr>
  </w:style>
  <w:style w:type="paragraph" w:styleId="Subtitle">
    <w:name w:val="Subtitle"/>
    <w:basedOn w:val="Normal"/>
    <w:next w:val="Normal"/>
    <w:link w:val="SubtitleChar"/>
    <w:uiPriority w:val="11"/>
    <w:qFormat/>
    <w:rsid w:val="00981E6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81E62"/>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874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FCF"/>
    <w:rPr>
      <w:rFonts w:ascii="Segoe UI" w:hAnsi="Segoe UI" w:cs="Segoe UI"/>
      <w:sz w:val="18"/>
      <w:szCs w:val="18"/>
    </w:rPr>
  </w:style>
  <w:style w:type="character" w:styleId="CommentReference">
    <w:name w:val="annotation reference"/>
    <w:basedOn w:val="DefaultParagraphFont"/>
    <w:uiPriority w:val="99"/>
    <w:semiHidden/>
    <w:unhideWhenUsed/>
    <w:rsid w:val="00964863"/>
    <w:rPr>
      <w:sz w:val="16"/>
      <w:szCs w:val="16"/>
    </w:rPr>
  </w:style>
  <w:style w:type="paragraph" w:styleId="CommentText">
    <w:name w:val="annotation text"/>
    <w:basedOn w:val="Normal"/>
    <w:link w:val="CommentTextChar"/>
    <w:uiPriority w:val="99"/>
    <w:semiHidden/>
    <w:unhideWhenUsed/>
    <w:rsid w:val="00964863"/>
    <w:pPr>
      <w:spacing w:line="240" w:lineRule="auto"/>
    </w:pPr>
    <w:rPr>
      <w:sz w:val="20"/>
      <w:szCs w:val="20"/>
    </w:rPr>
  </w:style>
  <w:style w:type="character" w:customStyle="1" w:styleId="CommentTextChar">
    <w:name w:val="Comment Text Char"/>
    <w:basedOn w:val="DefaultParagraphFont"/>
    <w:link w:val="CommentText"/>
    <w:uiPriority w:val="99"/>
    <w:semiHidden/>
    <w:rsid w:val="0096486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DB5"/>
  </w:style>
  <w:style w:type="paragraph" w:styleId="Heading1">
    <w:name w:val="heading 1"/>
    <w:basedOn w:val="Normal"/>
    <w:next w:val="Normal"/>
    <w:link w:val="Heading1Char"/>
    <w:qFormat/>
    <w:rsid w:val="00981E62"/>
    <w:pPr>
      <w:keepNext/>
      <w:numPr>
        <w:numId w:val="6"/>
      </w:numPr>
      <w:suppressAutoHyphens/>
      <w:spacing w:after="0" w:line="240" w:lineRule="auto"/>
      <w:outlineLvl w:val="0"/>
    </w:pPr>
    <w:rPr>
      <w:rFonts w:ascii="Arial" w:eastAsia="Times New Roman" w:hAnsi="Arial" w:cs="Times New Roman"/>
      <w:b/>
      <w:sz w:val="24"/>
      <w:szCs w:val="20"/>
      <w:lang w:eastAsia="hi-IN" w:bidi="hi-IN"/>
    </w:rPr>
  </w:style>
  <w:style w:type="paragraph" w:styleId="Heading2">
    <w:name w:val="heading 2"/>
    <w:basedOn w:val="Normal"/>
    <w:next w:val="Normal"/>
    <w:link w:val="Heading2Char"/>
    <w:qFormat/>
    <w:rsid w:val="00981E62"/>
    <w:pPr>
      <w:keepNext/>
      <w:numPr>
        <w:ilvl w:val="1"/>
        <w:numId w:val="6"/>
      </w:numPr>
      <w:tabs>
        <w:tab w:val="left" w:pos="2880"/>
      </w:tabs>
      <w:suppressAutoHyphens/>
      <w:spacing w:after="0" w:line="240" w:lineRule="auto"/>
      <w:outlineLvl w:val="1"/>
    </w:pPr>
    <w:rPr>
      <w:rFonts w:ascii="Arial" w:eastAsia="Times New Roman" w:hAnsi="Arial" w:cs="Times New Roman"/>
      <w:b/>
      <w:sz w:val="24"/>
      <w:szCs w:val="20"/>
      <w:u w:val="single"/>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AC5"/>
    <w:pPr>
      <w:ind w:left="720"/>
      <w:contextualSpacing/>
    </w:pPr>
  </w:style>
  <w:style w:type="paragraph" w:styleId="Header">
    <w:name w:val="header"/>
    <w:basedOn w:val="Normal"/>
    <w:link w:val="HeaderChar"/>
    <w:uiPriority w:val="99"/>
    <w:unhideWhenUsed/>
    <w:rsid w:val="00440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6FC"/>
  </w:style>
  <w:style w:type="paragraph" w:styleId="Footer">
    <w:name w:val="footer"/>
    <w:basedOn w:val="Normal"/>
    <w:link w:val="FooterChar"/>
    <w:uiPriority w:val="99"/>
    <w:unhideWhenUsed/>
    <w:rsid w:val="00440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6FC"/>
  </w:style>
  <w:style w:type="character" w:styleId="Hyperlink">
    <w:name w:val="Hyperlink"/>
    <w:basedOn w:val="DefaultParagraphFont"/>
    <w:uiPriority w:val="99"/>
    <w:unhideWhenUsed/>
    <w:rsid w:val="00AE1819"/>
    <w:rPr>
      <w:color w:val="0563C1" w:themeColor="hyperlink"/>
      <w:u w:val="single"/>
    </w:rPr>
  </w:style>
  <w:style w:type="character" w:customStyle="1" w:styleId="Heading1Char">
    <w:name w:val="Heading 1 Char"/>
    <w:basedOn w:val="DefaultParagraphFont"/>
    <w:link w:val="Heading1"/>
    <w:rsid w:val="00981E62"/>
    <w:rPr>
      <w:rFonts w:ascii="Arial" w:eastAsia="Times New Roman" w:hAnsi="Arial" w:cs="Times New Roman"/>
      <w:b/>
      <w:sz w:val="24"/>
      <w:szCs w:val="20"/>
      <w:lang w:eastAsia="hi-IN" w:bidi="hi-IN"/>
    </w:rPr>
  </w:style>
  <w:style w:type="character" w:customStyle="1" w:styleId="Heading2Char">
    <w:name w:val="Heading 2 Char"/>
    <w:basedOn w:val="DefaultParagraphFont"/>
    <w:link w:val="Heading2"/>
    <w:rsid w:val="00981E62"/>
    <w:rPr>
      <w:rFonts w:ascii="Arial" w:eastAsia="Times New Roman" w:hAnsi="Arial" w:cs="Times New Roman"/>
      <w:b/>
      <w:sz w:val="24"/>
      <w:szCs w:val="20"/>
      <w:u w:val="single"/>
      <w:lang w:eastAsia="hi-IN" w:bidi="hi-IN"/>
    </w:rPr>
  </w:style>
  <w:style w:type="paragraph" w:styleId="Title">
    <w:name w:val="Title"/>
    <w:basedOn w:val="Normal"/>
    <w:next w:val="Subtitle"/>
    <w:link w:val="TitleChar"/>
    <w:qFormat/>
    <w:rsid w:val="00981E62"/>
    <w:pPr>
      <w:suppressAutoHyphens/>
      <w:spacing w:after="0" w:line="240" w:lineRule="auto"/>
      <w:jc w:val="center"/>
    </w:pPr>
    <w:rPr>
      <w:rFonts w:ascii="Arial" w:eastAsia="Times New Roman" w:hAnsi="Arial" w:cs="Times New Roman"/>
      <w:b/>
      <w:sz w:val="24"/>
      <w:szCs w:val="20"/>
      <w:lang w:eastAsia="hi-IN" w:bidi="hi-IN"/>
    </w:rPr>
  </w:style>
  <w:style w:type="character" w:customStyle="1" w:styleId="TitleChar">
    <w:name w:val="Title Char"/>
    <w:basedOn w:val="DefaultParagraphFont"/>
    <w:link w:val="Title"/>
    <w:rsid w:val="00981E62"/>
    <w:rPr>
      <w:rFonts w:ascii="Arial" w:eastAsia="Times New Roman" w:hAnsi="Arial" w:cs="Times New Roman"/>
      <w:b/>
      <w:sz w:val="24"/>
      <w:szCs w:val="20"/>
      <w:lang w:eastAsia="hi-IN" w:bidi="hi-IN"/>
    </w:rPr>
  </w:style>
  <w:style w:type="paragraph" w:styleId="Subtitle">
    <w:name w:val="Subtitle"/>
    <w:basedOn w:val="Normal"/>
    <w:next w:val="Normal"/>
    <w:link w:val="SubtitleChar"/>
    <w:uiPriority w:val="11"/>
    <w:qFormat/>
    <w:rsid w:val="00981E6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81E62"/>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874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FCF"/>
    <w:rPr>
      <w:rFonts w:ascii="Segoe UI" w:hAnsi="Segoe UI" w:cs="Segoe UI"/>
      <w:sz w:val="18"/>
      <w:szCs w:val="18"/>
    </w:rPr>
  </w:style>
  <w:style w:type="character" w:styleId="CommentReference">
    <w:name w:val="annotation reference"/>
    <w:basedOn w:val="DefaultParagraphFont"/>
    <w:uiPriority w:val="99"/>
    <w:semiHidden/>
    <w:unhideWhenUsed/>
    <w:rsid w:val="00964863"/>
    <w:rPr>
      <w:sz w:val="16"/>
      <w:szCs w:val="16"/>
    </w:rPr>
  </w:style>
  <w:style w:type="paragraph" w:styleId="CommentText">
    <w:name w:val="annotation text"/>
    <w:basedOn w:val="Normal"/>
    <w:link w:val="CommentTextChar"/>
    <w:uiPriority w:val="99"/>
    <w:semiHidden/>
    <w:unhideWhenUsed/>
    <w:rsid w:val="00964863"/>
    <w:pPr>
      <w:spacing w:line="240" w:lineRule="auto"/>
    </w:pPr>
    <w:rPr>
      <w:sz w:val="20"/>
      <w:szCs w:val="20"/>
    </w:rPr>
  </w:style>
  <w:style w:type="character" w:customStyle="1" w:styleId="CommentTextChar">
    <w:name w:val="Comment Text Char"/>
    <w:basedOn w:val="DefaultParagraphFont"/>
    <w:link w:val="CommentText"/>
    <w:uiPriority w:val="99"/>
    <w:semiHidden/>
    <w:rsid w:val="0096486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8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embership.springmar@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ring-m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47702-6F16-4A4D-B9BC-5478BBEFD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Mayfield Global</dc:creator>
  <cp:lastModifiedBy>Melissa</cp:lastModifiedBy>
  <cp:revision>2</cp:revision>
  <cp:lastPrinted>2016-03-31T02:51:00Z</cp:lastPrinted>
  <dcterms:created xsi:type="dcterms:W3CDTF">2016-12-06T20:43:00Z</dcterms:created>
  <dcterms:modified xsi:type="dcterms:W3CDTF">2016-12-06T20:43:00Z</dcterms:modified>
</cp:coreProperties>
</file>